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29" w:rsidRPr="000C5B33" w:rsidRDefault="00820129" w:rsidP="00820129">
      <w:pPr>
        <w:suppressAutoHyphens w:val="0"/>
        <w:autoSpaceDE w:val="0"/>
        <w:autoSpaceDN w:val="0"/>
        <w:adjustRightInd w:val="0"/>
        <w:jc w:val="center"/>
        <w:rPr>
          <w:b/>
          <w:bCs/>
          <w:sz w:val="2"/>
          <w:szCs w:val="2"/>
          <w:lang w:eastAsia="ru-RU"/>
        </w:rPr>
      </w:pPr>
    </w:p>
    <w:p w:rsidR="007500B3" w:rsidRDefault="007500B3" w:rsidP="00820129">
      <w:pPr>
        <w:suppressAutoHyphens w:val="0"/>
        <w:autoSpaceDE w:val="0"/>
        <w:autoSpaceDN w:val="0"/>
        <w:adjustRightInd w:val="0"/>
        <w:jc w:val="center"/>
        <w:rPr>
          <w:b/>
          <w:bCs/>
          <w:lang w:eastAsia="ru-RU"/>
        </w:rPr>
      </w:pPr>
      <w:r>
        <w:rPr>
          <w:b/>
          <w:bCs/>
          <w:lang w:eastAsia="ru-RU"/>
        </w:rPr>
        <w:t>ДОГОВОР</w:t>
      </w:r>
      <w:r w:rsidR="00820129" w:rsidRPr="003B0994">
        <w:rPr>
          <w:b/>
          <w:bCs/>
          <w:lang w:eastAsia="ru-RU"/>
        </w:rPr>
        <w:t xml:space="preserve"> </w:t>
      </w:r>
    </w:p>
    <w:p w:rsidR="00907025" w:rsidRDefault="00820129" w:rsidP="00820129">
      <w:pPr>
        <w:suppressAutoHyphens w:val="0"/>
        <w:autoSpaceDE w:val="0"/>
        <w:autoSpaceDN w:val="0"/>
        <w:adjustRightInd w:val="0"/>
        <w:jc w:val="center"/>
        <w:rPr>
          <w:b/>
          <w:bCs/>
          <w:lang w:eastAsia="ru-RU"/>
        </w:rPr>
      </w:pPr>
      <w:r w:rsidRPr="003B0994">
        <w:rPr>
          <w:b/>
          <w:bCs/>
          <w:lang w:eastAsia="ru-RU"/>
        </w:rPr>
        <w:t xml:space="preserve">об </w:t>
      </w:r>
      <w:r>
        <w:rPr>
          <w:b/>
          <w:bCs/>
          <w:lang w:eastAsia="ru-RU"/>
        </w:rPr>
        <w:t xml:space="preserve">образовании </w:t>
      </w:r>
      <w:r w:rsidRPr="003B0994">
        <w:rPr>
          <w:b/>
          <w:bCs/>
          <w:lang w:eastAsia="ru-RU"/>
        </w:rPr>
        <w:t>по образовательным программам дошкольного образования между М</w:t>
      </w:r>
      <w:r w:rsidR="007500B3">
        <w:rPr>
          <w:b/>
          <w:bCs/>
          <w:lang w:eastAsia="ru-RU"/>
        </w:rPr>
        <w:t xml:space="preserve">БДОУ «Филимоновский детский сад» </w:t>
      </w:r>
      <w:r w:rsidRPr="003B0994">
        <w:rPr>
          <w:b/>
          <w:bCs/>
          <w:lang w:eastAsia="ru-RU"/>
        </w:rPr>
        <w:t xml:space="preserve"> и родителями (законными представителями) </w:t>
      </w:r>
    </w:p>
    <w:p w:rsidR="00820129" w:rsidRDefault="00820129" w:rsidP="00820129">
      <w:pPr>
        <w:suppressAutoHyphens w:val="0"/>
        <w:autoSpaceDE w:val="0"/>
        <w:autoSpaceDN w:val="0"/>
        <w:adjustRightInd w:val="0"/>
        <w:jc w:val="center"/>
        <w:rPr>
          <w:b/>
          <w:bCs/>
          <w:lang w:eastAsia="ru-RU"/>
        </w:rPr>
      </w:pPr>
    </w:p>
    <w:p w:rsidR="00820129" w:rsidRDefault="00A831F8" w:rsidP="003F2E31">
      <w:pPr>
        <w:suppressAutoHyphens w:val="0"/>
        <w:autoSpaceDE w:val="0"/>
        <w:autoSpaceDN w:val="0"/>
        <w:adjustRightInd w:val="0"/>
        <w:jc w:val="both"/>
        <w:rPr>
          <w:lang w:eastAsia="ru-RU"/>
        </w:rPr>
      </w:pPr>
      <w:proofErr w:type="spellStart"/>
      <w:r w:rsidRPr="00A831F8">
        <w:rPr>
          <w:u w:val="single"/>
          <w:lang w:eastAsia="ru-RU"/>
        </w:rPr>
        <w:t>с</w:t>
      </w:r>
      <w:proofErr w:type="gramStart"/>
      <w:r w:rsidRPr="00A831F8">
        <w:rPr>
          <w:u w:val="single"/>
          <w:lang w:eastAsia="ru-RU"/>
        </w:rPr>
        <w:t>.Ф</w:t>
      </w:r>
      <w:proofErr w:type="gramEnd"/>
      <w:r w:rsidRPr="00A831F8">
        <w:rPr>
          <w:u w:val="single"/>
          <w:lang w:eastAsia="ru-RU"/>
        </w:rPr>
        <w:t>илимоново</w:t>
      </w:r>
      <w:proofErr w:type="spellEnd"/>
      <w:r w:rsidR="00820129" w:rsidRPr="00A831F8">
        <w:rPr>
          <w:u w:val="single"/>
          <w:lang w:eastAsia="ru-RU"/>
        </w:rPr>
        <w:tab/>
      </w:r>
      <w:r w:rsidR="00820129">
        <w:rPr>
          <w:lang w:eastAsia="ru-RU"/>
        </w:rPr>
        <w:tab/>
      </w:r>
      <w:r w:rsidR="00820129">
        <w:rPr>
          <w:lang w:eastAsia="ru-RU"/>
        </w:rPr>
        <w:tab/>
      </w:r>
      <w:r w:rsidR="00820129">
        <w:rPr>
          <w:lang w:eastAsia="ru-RU"/>
        </w:rPr>
        <w:tab/>
      </w:r>
      <w:r w:rsidR="00820129">
        <w:rPr>
          <w:lang w:eastAsia="ru-RU"/>
        </w:rPr>
        <w:tab/>
      </w:r>
      <w:r w:rsidR="00820129">
        <w:rPr>
          <w:lang w:eastAsia="ru-RU"/>
        </w:rPr>
        <w:tab/>
      </w:r>
      <w:r w:rsidR="00820129">
        <w:rPr>
          <w:lang w:eastAsia="ru-RU"/>
        </w:rPr>
        <w:tab/>
      </w:r>
      <w:r w:rsidR="00820129" w:rsidRPr="003B0994">
        <w:rPr>
          <w:lang w:eastAsia="ru-RU"/>
        </w:rPr>
        <w:t>«___» ____________  20____ г.</w:t>
      </w:r>
    </w:p>
    <w:p w:rsidR="00820129" w:rsidRPr="000C5B33" w:rsidRDefault="00820129" w:rsidP="003F2E31">
      <w:pPr>
        <w:suppressAutoHyphens w:val="0"/>
        <w:autoSpaceDE w:val="0"/>
        <w:autoSpaceDN w:val="0"/>
        <w:adjustRightInd w:val="0"/>
        <w:jc w:val="both"/>
        <w:rPr>
          <w:vertAlign w:val="superscript"/>
          <w:lang w:eastAsia="ru-RU"/>
        </w:rPr>
      </w:pPr>
      <w:r w:rsidRPr="00820129">
        <w:rPr>
          <w:vertAlign w:val="superscript"/>
          <w:lang w:eastAsia="ru-RU"/>
        </w:rPr>
        <w:t>(место заключения договора)</w:t>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sidRPr="00820129">
        <w:rPr>
          <w:vertAlign w:val="superscript"/>
          <w:lang w:eastAsia="ru-RU"/>
        </w:rPr>
        <w:t>(дата заключения договора)</w:t>
      </w:r>
    </w:p>
    <w:p w:rsidR="00765F00" w:rsidRPr="003B0994" w:rsidRDefault="003F2E31" w:rsidP="003F2E31">
      <w:pPr>
        <w:suppressAutoHyphens w:val="0"/>
        <w:autoSpaceDE w:val="0"/>
        <w:autoSpaceDN w:val="0"/>
        <w:adjustRightInd w:val="0"/>
        <w:jc w:val="both"/>
        <w:rPr>
          <w:lang w:eastAsia="ru-RU"/>
        </w:rPr>
      </w:pPr>
      <w:r w:rsidRPr="003B0994">
        <w:rPr>
          <w:u w:val="single"/>
          <w:lang w:eastAsia="ru-RU"/>
        </w:rPr>
        <w:t>Муниципальное бюджетное дошкольное образоват</w:t>
      </w:r>
      <w:r w:rsidR="00A831F8">
        <w:rPr>
          <w:u w:val="single"/>
          <w:lang w:eastAsia="ru-RU"/>
        </w:rPr>
        <w:t>ельное учреждение «Филимоновский детский сад общеразвивающего вида с приоритетным осуществлением деятельности по физическому развитию детей»</w:t>
      </w:r>
      <w:r w:rsidRPr="003B0994">
        <w:rPr>
          <w:u w:val="single"/>
          <w:lang w:eastAsia="ru-RU"/>
        </w:rPr>
        <w:t>»</w:t>
      </w:r>
      <w:r w:rsidR="00765F00" w:rsidRPr="003B0994">
        <w:rPr>
          <w:lang w:eastAsia="ru-RU"/>
        </w:rPr>
        <w:t>,</w:t>
      </w:r>
      <w:r w:rsidR="00AA42E2" w:rsidRPr="003B0994">
        <w:rPr>
          <w:lang w:eastAsia="ru-RU"/>
        </w:rPr>
        <w:t xml:space="preserve"> именуемое в дальнейшем</w:t>
      </w:r>
    </w:p>
    <w:p w:rsidR="00765F00" w:rsidRPr="00820129" w:rsidRDefault="00765F00" w:rsidP="004F2A7A">
      <w:pPr>
        <w:suppressAutoHyphens w:val="0"/>
        <w:autoSpaceDE w:val="0"/>
        <w:autoSpaceDN w:val="0"/>
        <w:adjustRightInd w:val="0"/>
        <w:rPr>
          <w:vertAlign w:val="superscript"/>
          <w:lang w:eastAsia="ru-RU"/>
        </w:rPr>
      </w:pPr>
      <w:r w:rsidRPr="00820129">
        <w:rPr>
          <w:vertAlign w:val="superscript"/>
          <w:lang w:eastAsia="ru-RU"/>
        </w:rPr>
        <w:t>(полное наименование учреждения, осуществляющее образовательную деятельность по образовательным программам дошкольного образования</w:t>
      </w:r>
      <w:r w:rsidR="00AA42E2" w:rsidRPr="00820129">
        <w:rPr>
          <w:vertAlign w:val="superscript"/>
          <w:lang w:eastAsia="ru-RU"/>
        </w:rPr>
        <w:t>)</w:t>
      </w:r>
    </w:p>
    <w:p w:rsidR="002D3530" w:rsidRPr="004F2A7A" w:rsidRDefault="00A02CA8" w:rsidP="002D3530">
      <w:pPr>
        <w:suppressAutoHyphens w:val="0"/>
        <w:autoSpaceDE w:val="0"/>
        <w:autoSpaceDN w:val="0"/>
        <w:adjustRightInd w:val="0"/>
        <w:jc w:val="both"/>
        <w:rPr>
          <w:lang w:eastAsia="ru-RU"/>
        </w:rPr>
      </w:pPr>
      <w:r w:rsidRPr="003B0994">
        <w:rPr>
          <w:lang w:eastAsia="ru-RU"/>
        </w:rPr>
        <w:t>«</w:t>
      </w:r>
      <w:r w:rsidR="00A831F8">
        <w:rPr>
          <w:lang w:eastAsia="ru-RU"/>
        </w:rPr>
        <w:t>Образовательная организация</w:t>
      </w:r>
      <w:r w:rsidR="004F2A7A">
        <w:rPr>
          <w:lang w:eastAsia="ru-RU"/>
        </w:rPr>
        <w:t xml:space="preserve">», </w:t>
      </w:r>
      <w:proofErr w:type="gramStart"/>
      <w:r w:rsidR="004F2A7A">
        <w:rPr>
          <w:lang w:eastAsia="ru-RU"/>
        </w:rPr>
        <w:t>осуществляющее</w:t>
      </w:r>
      <w:proofErr w:type="gramEnd"/>
      <w:r w:rsidR="004F2A7A">
        <w:rPr>
          <w:lang w:eastAsia="ru-RU"/>
        </w:rPr>
        <w:t xml:space="preserve"> образовательную деятельность</w:t>
      </w:r>
      <w:r w:rsidRPr="003B0994">
        <w:rPr>
          <w:lang w:eastAsia="ru-RU"/>
        </w:rPr>
        <w:t xml:space="preserve"> на</w:t>
      </w:r>
      <w:r w:rsidR="005F7539">
        <w:rPr>
          <w:lang w:eastAsia="ru-RU"/>
        </w:rPr>
        <w:t xml:space="preserve"> </w:t>
      </w:r>
      <w:r w:rsidRPr="003B0994">
        <w:rPr>
          <w:lang w:eastAsia="ru-RU"/>
        </w:rPr>
        <w:t>основании</w:t>
      </w:r>
      <w:r w:rsidR="004F2A7A">
        <w:rPr>
          <w:lang w:eastAsia="ru-RU"/>
        </w:rPr>
        <w:t xml:space="preserve"> </w:t>
      </w:r>
      <w:r w:rsidR="00052623" w:rsidRPr="003B0994">
        <w:rPr>
          <w:lang w:eastAsia="ru-RU"/>
        </w:rPr>
        <w:t xml:space="preserve"> </w:t>
      </w:r>
      <w:r w:rsidRPr="003B0994">
        <w:rPr>
          <w:lang w:eastAsia="ru-RU"/>
        </w:rPr>
        <w:t>л</w:t>
      </w:r>
      <w:r w:rsidR="00052623" w:rsidRPr="003B0994">
        <w:rPr>
          <w:lang w:eastAsia="ru-RU"/>
        </w:rPr>
        <w:t>ицензи</w:t>
      </w:r>
      <w:r w:rsidRPr="003B0994">
        <w:rPr>
          <w:lang w:eastAsia="ru-RU"/>
        </w:rPr>
        <w:t>и</w:t>
      </w:r>
      <w:r w:rsidR="005F7539">
        <w:rPr>
          <w:lang w:eastAsia="ru-RU"/>
        </w:rPr>
        <w:t xml:space="preserve"> </w:t>
      </w:r>
      <w:r w:rsidR="002D3530" w:rsidRPr="003B0994">
        <w:rPr>
          <w:lang w:eastAsia="ru-RU"/>
        </w:rPr>
        <w:t xml:space="preserve">от </w:t>
      </w:r>
      <w:r w:rsidRPr="004F2A7A">
        <w:rPr>
          <w:lang w:eastAsia="ru-RU"/>
        </w:rPr>
        <w:t>«</w:t>
      </w:r>
      <w:r w:rsidR="00A831F8" w:rsidRPr="004F2A7A">
        <w:rPr>
          <w:u w:val="single"/>
          <w:lang w:eastAsia="ru-RU"/>
        </w:rPr>
        <w:t>30</w:t>
      </w:r>
      <w:r w:rsidRPr="004F2A7A">
        <w:rPr>
          <w:lang w:eastAsia="ru-RU"/>
        </w:rPr>
        <w:t xml:space="preserve">» </w:t>
      </w:r>
      <w:r w:rsidR="00A831F8" w:rsidRPr="004F2A7A">
        <w:rPr>
          <w:u w:val="single"/>
          <w:lang w:eastAsia="ru-RU"/>
        </w:rPr>
        <w:t>ноября</w:t>
      </w:r>
      <w:r w:rsidRPr="004F2A7A">
        <w:rPr>
          <w:lang w:eastAsia="ru-RU"/>
        </w:rPr>
        <w:t xml:space="preserve"> 20</w:t>
      </w:r>
      <w:r w:rsidR="00A831F8" w:rsidRPr="004F2A7A">
        <w:rPr>
          <w:u w:val="single"/>
          <w:lang w:eastAsia="ru-RU"/>
        </w:rPr>
        <w:t>12</w:t>
      </w:r>
      <w:r w:rsidRPr="004F2A7A">
        <w:rPr>
          <w:lang w:eastAsia="ru-RU"/>
        </w:rPr>
        <w:t>г.</w:t>
      </w:r>
      <w:r w:rsidR="00A831F8" w:rsidRPr="004F2A7A">
        <w:rPr>
          <w:lang w:eastAsia="ru-RU"/>
        </w:rPr>
        <w:t xml:space="preserve"> № 7126-л</w:t>
      </w:r>
      <w:r w:rsidRPr="004F2A7A">
        <w:rPr>
          <w:lang w:eastAsia="ru-RU"/>
        </w:rPr>
        <w:t xml:space="preserve"> серия </w:t>
      </w:r>
      <w:r w:rsidR="00A831F8" w:rsidRPr="004F2A7A">
        <w:rPr>
          <w:u w:val="single"/>
          <w:lang w:eastAsia="ru-RU"/>
        </w:rPr>
        <w:t>24л01</w:t>
      </w:r>
      <w:r w:rsidRPr="004F2A7A">
        <w:rPr>
          <w:lang w:eastAsia="ru-RU"/>
        </w:rPr>
        <w:t xml:space="preserve"> № </w:t>
      </w:r>
      <w:r w:rsidR="00A831F8" w:rsidRPr="004F2A7A">
        <w:rPr>
          <w:u w:val="single"/>
        </w:rPr>
        <w:t>0000141</w:t>
      </w:r>
      <w:r w:rsidR="00052623" w:rsidRPr="004F2A7A">
        <w:rPr>
          <w:lang w:eastAsia="ru-RU"/>
        </w:rPr>
        <w:t xml:space="preserve">, выданной </w:t>
      </w:r>
      <w:r w:rsidR="002D3530" w:rsidRPr="004F2A7A">
        <w:rPr>
          <w:u w:val="single"/>
        </w:rPr>
        <w:t>Службой по контролю в области образования Красноярского края</w:t>
      </w:r>
      <w:r w:rsidR="002D3530" w:rsidRPr="004F2A7A">
        <w:rPr>
          <w:lang w:eastAsia="ru-RU"/>
        </w:rPr>
        <w:t>, в лице</w:t>
      </w:r>
    </w:p>
    <w:p w:rsidR="002D3530" w:rsidRPr="00820129" w:rsidRDefault="002D3530" w:rsidP="002D3530">
      <w:pPr>
        <w:suppressAutoHyphens w:val="0"/>
        <w:autoSpaceDE w:val="0"/>
        <w:autoSpaceDN w:val="0"/>
        <w:adjustRightInd w:val="0"/>
        <w:jc w:val="both"/>
        <w:rPr>
          <w:vertAlign w:val="superscript"/>
          <w:lang w:eastAsia="ru-RU"/>
        </w:rPr>
      </w:pPr>
      <w:r w:rsidRPr="00820129">
        <w:rPr>
          <w:vertAlign w:val="superscript"/>
          <w:lang w:eastAsia="ru-RU"/>
        </w:rPr>
        <w:t>(наименование лицензирующего органа)</w:t>
      </w:r>
    </w:p>
    <w:p w:rsidR="00052623" w:rsidRPr="003B0994" w:rsidRDefault="00FE02FF" w:rsidP="002D3530">
      <w:pPr>
        <w:suppressAutoHyphens w:val="0"/>
        <w:autoSpaceDE w:val="0"/>
        <w:autoSpaceDN w:val="0"/>
        <w:adjustRightInd w:val="0"/>
        <w:jc w:val="both"/>
        <w:rPr>
          <w:highlight w:val="yellow"/>
          <w:lang w:eastAsia="ru-RU"/>
        </w:rPr>
      </w:pPr>
      <w:r w:rsidRPr="003B0994">
        <w:rPr>
          <w:lang w:eastAsia="ru-RU"/>
        </w:rPr>
        <w:t xml:space="preserve">заведующего </w:t>
      </w:r>
      <w:r w:rsidR="000E7632">
        <w:rPr>
          <w:u w:val="single"/>
          <w:lang w:eastAsia="ru-RU"/>
        </w:rPr>
        <w:t>______________________________________</w:t>
      </w:r>
      <w:r w:rsidR="00765F00" w:rsidRPr="003B0994">
        <w:rPr>
          <w:lang w:eastAsia="ru-RU"/>
        </w:rPr>
        <w:t xml:space="preserve">, </w:t>
      </w:r>
      <w:r w:rsidR="002D3530" w:rsidRPr="003B0994">
        <w:rPr>
          <w:lang w:eastAsia="ru-RU"/>
        </w:rPr>
        <w:t xml:space="preserve">действующего на основании </w:t>
      </w:r>
    </w:p>
    <w:p w:rsidR="00052623" w:rsidRPr="00907025" w:rsidRDefault="00052623" w:rsidP="00765F00">
      <w:pPr>
        <w:suppressAutoHyphens w:val="0"/>
        <w:autoSpaceDE w:val="0"/>
        <w:autoSpaceDN w:val="0"/>
        <w:adjustRightInd w:val="0"/>
        <w:rPr>
          <w:vertAlign w:val="superscript"/>
          <w:lang w:eastAsia="ru-RU"/>
        </w:rPr>
      </w:pPr>
      <w:r w:rsidRPr="00907025">
        <w:rPr>
          <w:vertAlign w:val="superscript"/>
          <w:lang w:eastAsia="ru-RU"/>
        </w:rPr>
        <w:t xml:space="preserve">   </w:t>
      </w:r>
      <w:r w:rsidR="004F2A7A">
        <w:rPr>
          <w:vertAlign w:val="superscript"/>
          <w:lang w:eastAsia="ru-RU"/>
        </w:rPr>
        <w:t xml:space="preserve">                                                                               </w:t>
      </w:r>
      <w:r w:rsidRPr="00907025">
        <w:rPr>
          <w:vertAlign w:val="superscript"/>
          <w:lang w:eastAsia="ru-RU"/>
        </w:rPr>
        <w:t xml:space="preserve"> (Ф.И.О.)</w:t>
      </w:r>
    </w:p>
    <w:p w:rsidR="004F2A7A" w:rsidRDefault="002D3530" w:rsidP="00FE02FF">
      <w:pPr>
        <w:suppressAutoHyphens w:val="0"/>
        <w:autoSpaceDE w:val="0"/>
        <w:autoSpaceDN w:val="0"/>
        <w:adjustRightInd w:val="0"/>
        <w:jc w:val="both"/>
        <w:rPr>
          <w:lang w:eastAsia="ru-RU"/>
        </w:rPr>
      </w:pPr>
      <w:r w:rsidRPr="003B0994">
        <w:rPr>
          <w:lang w:eastAsia="ru-RU"/>
        </w:rPr>
        <w:t>Устава</w:t>
      </w:r>
      <w:r w:rsidR="004F2A7A">
        <w:rPr>
          <w:lang w:eastAsia="ru-RU"/>
        </w:rPr>
        <w:t xml:space="preserve">, утверждённого Постановлением администрации Канского района от 12.08.2011 за № 592-пг </w:t>
      </w:r>
      <w:r w:rsidRPr="003B0994">
        <w:rPr>
          <w:lang w:eastAsia="ru-RU"/>
        </w:rPr>
        <w:t xml:space="preserve"> </w:t>
      </w:r>
    </w:p>
    <w:p w:rsidR="00765F00" w:rsidRPr="003B0994" w:rsidRDefault="00455784" w:rsidP="00FE02FF">
      <w:pPr>
        <w:suppressAutoHyphens w:val="0"/>
        <w:autoSpaceDE w:val="0"/>
        <w:autoSpaceDN w:val="0"/>
        <w:adjustRightInd w:val="0"/>
        <w:jc w:val="both"/>
        <w:rPr>
          <w:lang w:eastAsia="ru-RU"/>
        </w:rPr>
      </w:pPr>
      <w:r w:rsidRPr="003B0994">
        <w:rPr>
          <w:lang w:eastAsia="ru-RU"/>
        </w:rPr>
        <w:t xml:space="preserve">и </w:t>
      </w:r>
      <w:r w:rsidR="00FE02FF" w:rsidRPr="003B0994">
        <w:rPr>
          <w:lang w:eastAsia="ru-RU"/>
        </w:rPr>
        <w:t>___________________</w:t>
      </w:r>
      <w:r w:rsidR="00A02CA8" w:rsidRPr="003B0994">
        <w:rPr>
          <w:lang w:eastAsia="ru-RU"/>
        </w:rPr>
        <w:t>___________</w:t>
      </w:r>
      <w:r w:rsidR="002D3530" w:rsidRPr="003B0994">
        <w:rPr>
          <w:lang w:eastAsia="ru-RU"/>
        </w:rPr>
        <w:t>____________________</w:t>
      </w:r>
      <w:r w:rsidR="00907025">
        <w:rPr>
          <w:lang w:eastAsia="ru-RU"/>
        </w:rPr>
        <w:t>___________</w:t>
      </w:r>
      <w:r w:rsidR="002D3530" w:rsidRPr="003B0994">
        <w:rPr>
          <w:lang w:eastAsia="ru-RU"/>
        </w:rPr>
        <w:t>_____</w:t>
      </w:r>
      <w:r w:rsidR="00A02CA8" w:rsidRPr="003B0994">
        <w:rPr>
          <w:lang w:eastAsia="ru-RU"/>
        </w:rPr>
        <w:t>_____</w:t>
      </w:r>
      <w:r w:rsidRPr="003B0994">
        <w:rPr>
          <w:lang w:eastAsia="ru-RU"/>
        </w:rPr>
        <w:t>,</w:t>
      </w:r>
    </w:p>
    <w:p w:rsidR="00455784" w:rsidRPr="00907025" w:rsidRDefault="00455784" w:rsidP="00907025">
      <w:pPr>
        <w:suppressAutoHyphens w:val="0"/>
        <w:autoSpaceDE w:val="0"/>
        <w:autoSpaceDN w:val="0"/>
        <w:adjustRightInd w:val="0"/>
        <w:jc w:val="center"/>
        <w:rPr>
          <w:vertAlign w:val="superscript"/>
          <w:lang w:eastAsia="ru-RU"/>
        </w:rPr>
      </w:pPr>
      <w:r w:rsidRPr="00907025">
        <w:rPr>
          <w:vertAlign w:val="superscript"/>
          <w:lang w:eastAsia="ru-RU"/>
        </w:rPr>
        <w:t>(Ф.И.О. одного из родителей, законного представителя)</w:t>
      </w:r>
    </w:p>
    <w:p w:rsidR="00CC34A5" w:rsidRPr="003B0994" w:rsidRDefault="007500B3" w:rsidP="007500B3">
      <w:pPr>
        <w:suppressAutoHyphens w:val="0"/>
        <w:autoSpaceDE w:val="0"/>
        <w:autoSpaceDN w:val="0"/>
        <w:adjustRightInd w:val="0"/>
        <w:rPr>
          <w:lang w:eastAsia="ru-RU"/>
        </w:rPr>
      </w:pPr>
      <w:r>
        <w:rPr>
          <w:lang w:eastAsia="ru-RU"/>
        </w:rPr>
        <w:t>и</w:t>
      </w:r>
      <w:r w:rsidR="00FE02FF" w:rsidRPr="003B0994">
        <w:rPr>
          <w:lang w:eastAsia="ru-RU"/>
        </w:rPr>
        <w:t>менуем</w:t>
      </w:r>
      <w:r w:rsidR="004F2A7A">
        <w:rPr>
          <w:lang w:eastAsia="ru-RU"/>
        </w:rPr>
        <w:t>ый</w:t>
      </w:r>
      <w:r>
        <w:rPr>
          <w:lang w:eastAsia="ru-RU"/>
        </w:rPr>
        <w:t xml:space="preserve">, </w:t>
      </w:r>
      <w:r w:rsidR="00455784" w:rsidRPr="003B0994">
        <w:rPr>
          <w:lang w:eastAsia="ru-RU"/>
        </w:rPr>
        <w:t>в дальнейшем</w:t>
      </w:r>
      <w:r w:rsidR="001E3EF7" w:rsidRPr="003B0994">
        <w:rPr>
          <w:lang w:eastAsia="ru-RU"/>
        </w:rPr>
        <w:t xml:space="preserve"> «Род</w:t>
      </w:r>
      <w:r w:rsidR="00A02CA8" w:rsidRPr="003B0994">
        <w:rPr>
          <w:lang w:eastAsia="ru-RU"/>
        </w:rPr>
        <w:t>итель</w:t>
      </w:r>
      <w:r w:rsidR="00FE02FF" w:rsidRPr="003B0994">
        <w:rPr>
          <w:lang w:eastAsia="ru-RU"/>
        </w:rPr>
        <w:t xml:space="preserve">» </w:t>
      </w:r>
      <w:r w:rsidR="001E3EF7" w:rsidRPr="003B0994">
        <w:rPr>
          <w:lang w:eastAsia="ru-RU"/>
        </w:rPr>
        <w:t>действующего в интересах несовершеннолетнего __________</w:t>
      </w:r>
      <w:r w:rsidR="00241ABE" w:rsidRPr="003B0994">
        <w:rPr>
          <w:lang w:eastAsia="ru-RU"/>
        </w:rPr>
        <w:t>________________________</w:t>
      </w:r>
      <w:r w:rsidR="001E3EF7" w:rsidRPr="003B0994">
        <w:rPr>
          <w:lang w:eastAsia="ru-RU"/>
        </w:rPr>
        <w:t>________</w:t>
      </w:r>
      <w:r w:rsidR="00907025">
        <w:rPr>
          <w:lang w:eastAsia="ru-RU"/>
        </w:rPr>
        <w:t>______________________________</w:t>
      </w:r>
      <w:r w:rsidR="001E3EF7" w:rsidRPr="003B0994">
        <w:rPr>
          <w:lang w:eastAsia="ru-RU"/>
        </w:rPr>
        <w:t>_______,</w:t>
      </w:r>
    </w:p>
    <w:p w:rsidR="00241ABE" w:rsidRDefault="00241ABE" w:rsidP="00907025">
      <w:pPr>
        <w:suppressAutoHyphens w:val="0"/>
        <w:autoSpaceDE w:val="0"/>
        <w:autoSpaceDN w:val="0"/>
        <w:adjustRightInd w:val="0"/>
        <w:jc w:val="center"/>
        <w:rPr>
          <w:vertAlign w:val="superscript"/>
          <w:lang w:eastAsia="ru-RU"/>
        </w:rPr>
      </w:pPr>
      <w:r w:rsidRPr="00907025">
        <w:rPr>
          <w:vertAlign w:val="superscript"/>
          <w:lang w:eastAsia="ru-RU"/>
        </w:rPr>
        <w:t>(Ф.И.О. ребенка, дата рождения)</w:t>
      </w:r>
    </w:p>
    <w:p w:rsidR="00CC34A5" w:rsidRDefault="00CC34A5" w:rsidP="00FE02FF">
      <w:pPr>
        <w:suppressAutoHyphens w:val="0"/>
        <w:autoSpaceDE w:val="0"/>
        <w:autoSpaceDN w:val="0"/>
        <w:adjustRightInd w:val="0"/>
        <w:jc w:val="both"/>
        <w:rPr>
          <w:lang w:eastAsia="ru-RU"/>
        </w:rPr>
      </w:pPr>
      <w:proofErr w:type="gramStart"/>
      <w:r>
        <w:rPr>
          <w:lang w:eastAsia="ru-RU"/>
        </w:rPr>
        <w:t>проживающего</w:t>
      </w:r>
      <w:proofErr w:type="gramEnd"/>
      <w:r>
        <w:rPr>
          <w:lang w:eastAsia="ru-RU"/>
        </w:rPr>
        <w:t xml:space="preserve"> по адресу: _________________________________________________________</w:t>
      </w:r>
    </w:p>
    <w:p w:rsidR="00CC34A5" w:rsidRDefault="00CC34A5" w:rsidP="00FE02FF">
      <w:pPr>
        <w:suppressAutoHyphens w:val="0"/>
        <w:autoSpaceDE w:val="0"/>
        <w:autoSpaceDN w:val="0"/>
        <w:adjustRightInd w:val="0"/>
        <w:jc w:val="both"/>
        <w:rPr>
          <w:lang w:eastAsia="ru-RU"/>
        </w:rPr>
      </w:pPr>
      <w:r>
        <w:rPr>
          <w:lang w:eastAsia="ru-RU"/>
        </w:rPr>
        <w:t>________________________________________________________________________________</w:t>
      </w:r>
    </w:p>
    <w:p w:rsidR="00CC34A5" w:rsidRPr="00CC34A5" w:rsidRDefault="00CC34A5" w:rsidP="00CC34A5">
      <w:pPr>
        <w:suppressAutoHyphens w:val="0"/>
        <w:autoSpaceDE w:val="0"/>
        <w:autoSpaceDN w:val="0"/>
        <w:adjustRightInd w:val="0"/>
        <w:jc w:val="center"/>
        <w:rPr>
          <w:sz w:val="16"/>
          <w:szCs w:val="16"/>
          <w:lang w:eastAsia="ru-RU"/>
        </w:rPr>
      </w:pPr>
      <w:proofErr w:type="gramStart"/>
      <w:r>
        <w:rPr>
          <w:sz w:val="16"/>
          <w:szCs w:val="16"/>
          <w:lang w:eastAsia="ru-RU"/>
        </w:rPr>
        <w:t>( адрес места жительства ребёнка с указанием индекса»</w:t>
      </w:r>
      <w:proofErr w:type="gramEnd"/>
    </w:p>
    <w:p w:rsidR="001E3EF7" w:rsidRPr="003B0994" w:rsidRDefault="00A02CA8" w:rsidP="00FE02FF">
      <w:pPr>
        <w:suppressAutoHyphens w:val="0"/>
        <w:autoSpaceDE w:val="0"/>
        <w:autoSpaceDN w:val="0"/>
        <w:adjustRightInd w:val="0"/>
        <w:jc w:val="both"/>
        <w:rPr>
          <w:lang w:eastAsia="ru-RU"/>
        </w:rPr>
      </w:pPr>
      <w:r w:rsidRPr="003B0994">
        <w:rPr>
          <w:lang w:eastAsia="ru-RU"/>
        </w:rPr>
        <w:t>именуем___ в дальнейшем</w:t>
      </w:r>
      <w:r w:rsidR="00EE2BC0">
        <w:rPr>
          <w:lang w:eastAsia="ru-RU"/>
        </w:rPr>
        <w:t xml:space="preserve"> </w:t>
      </w:r>
      <w:r w:rsidR="001E3EF7" w:rsidRPr="003B0994">
        <w:rPr>
          <w:lang w:eastAsia="ru-RU"/>
        </w:rPr>
        <w:t xml:space="preserve">«Воспитанник», совместно именуемые </w:t>
      </w:r>
      <w:r w:rsidR="00AE5BB3" w:rsidRPr="003B0994">
        <w:rPr>
          <w:lang w:eastAsia="ru-RU"/>
        </w:rPr>
        <w:t>«</w:t>
      </w:r>
      <w:r w:rsidR="001E3EF7" w:rsidRPr="003B0994">
        <w:rPr>
          <w:lang w:eastAsia="ru-RU"/>
        </w:rPr>
        <w:t>Стороны</w:t>
      </w:r>
      <w:r w:rsidR="00AE5BB3" w:rsidRPr="003B0994">
        <w:rPr>
          <w:lang w:eastAsia="ru-RU"/>
        </w:rPr>
        <w:t>»</w:t>
      </w:r>
      <w:r w:rsidR="001E3EF7" w:rsidRPr="003B0994">
        <w:rPr>
          <w:lang w:eastAsia="ru-RU"/>
        </w:rPr>
        <w:t xml:space="preserve">, заключили </w:t>
      </w:r>
      <w:r w:rsidR="00423842" w:rsidRPr="003B0994">
        <w:rPr>
          <w:lang w:eastAsia="ru-RU"/>
        </w:rPr>
        <w:t xml:space="preserve">настоящий </w:t>
      </w:r>
      <w:r w:rsidR="001E3EF7" w:rsidRPr="003B0994">
        <w:rPr>
          <w:lang w:eastAsia="ru-RU"/>
        </w:rPr>
        <w:t>договор о нижеследующем:</w:t>
      </w:r>
    </w:p>
    <w:p w:rsidR="001E3EF7" w:rsidRPr="000C5B33" w:rsidRDefault="001E3EF7" w:rsidP="00765F00">
      <w:pPr>
        <w:suppressAutoHyphens w:val="0"/>
        <w:autoSpaceDE w:val="0"/>
        <w:autoSpaceDN w:val="0"/>
        <w:adjustRightInd w:val="0"/>
        <w:rPr>
          <w:sz w:val="16"/>
          <w:szCs w:val="16"/>
          <w:lang w:eastAsia="ru-RU"/>
        </w:rPr>
      </w:pPr>
    </w:p>
    <w:p w:rsidR="001E3EF7" w:rsidRPr="003B0994" w:rsidRDefault="001E3EF7" w:rsidP="001E3EF7">
      <w:pPr>
        <w:suppressAutoHyphens w:val="0"/>
        <w:autoSpaceDE w:val="0"/>
        <w:autoSpaceDN w:val="0"/>
        <w:adjustRightInd w:val="0"/>
        <w:jc w:val="center"/>
        <w:rPr>
          <w:b/>
          <w:lang w:eastAsia="ru-RU"/>
        </w:rPr>
      </w:pPr>
      <w:r w:rsidRPr="003B0994">
        <w:rPr>
          <w:b/>
          <w:lang w:eastAsia="ru-RU"/>
        </w:rPr>
        <w:t>1. Предмет договора</w:t>
      </w:r>
    </w:p>
    <w:p w:rsidR="001E3EF7" w:rsidRPr="000C5B33" w:rsidRDefault="001E3EF7" w:rsidP="001E3EF7">
      <w:pPr>
        <w:suppressAutoHyphens w:val="0"/>
        <w:autoSpaceDE w:val="0"/>
        <w:autoSpaceDN w:val="0"/>
        <w:adjustRightInd w:val="0"/>
        <w:rPr>
          <w:sz w:val="16"/>
          <w:szCs w:val="16"/>
          <w:lang w:eastAsia="ru-RU"/>
        </w:rPr>
      </w:pPr>
    </w:p>
    <w:p w:rsidR="001E3EF7" w:rsidRPr="003B0994" w:rsidRDefault="001E3EF7" w:rsidP="001E3EF7">
      <w:pPr>
        <w:suppressAutoHyphens w:val="0"/>
        <w:autoSpaceDE w:val="0"/>
        <w:autoSpaceDN w:val="0"/>
        <w:adjustRightInd w:val="0"/>
        <w:jc w:val="both"/>
        <w:rPr>
          <w:lang w:eastAsia="ru-RU"/>
        </w:rPr>
      </w:pPr>
      <w:r w:rsidRPr="003B0994">
        <w:rPr>
          <w:lang w:eastAsia="ru-RU"/>
        </w:rPr>
        <w:t>1.1. Предметом договора являются оказан</w:t>
      </w:r>
      <w:r w:rsidR="00C500A6" w:rsidRPr="003B0994">
        <w:rPr>
          <w:lang w:eastAsia="ru-RU"/>
        </w:rPr>
        <w:t xml:space="preserve">ие образовательным учреждением </w:t>
      </w:r>
      <w:r w:rsidRPr="003B0994">
        <w:rPr>
          <w:lang w:eastAsia="ru-RU"/>
        </w:rPr>
        <w:t>Воспитан</w:t>
      </w:r>
      <w:r w:rsidR="00C500A6" w:rsidRPr="003B0994">
        <w:rPr>
          <w:lang w:eastAsia="ru-RU"/>
        </w:rPr>
        <w:t>нику</w:t>
      </w:r>
      <w:r w:rsidRPr="003B0994">
        <w:rPr>
          <w:lang w:eastAsia="ru-RU"/>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w:t>
      </w:r>
      <w:r w:rsidR="00C500A6" w:rsidRPr="003B0994">
        <w:rPr>
          <w:lang w:eastAsia="ru-RU"/>
        </w:rPr>
        <w:t>ьного образования),</w:t>
      </w:r>
      <w:r w:rsidR="00CC34A5">
        <w:rPr>
          <w:lang w:eastAsia="ru-RU"/>
        </w:rPr>
        <w:t xml:space="preserve"> содержание  воспитанника в образовательной организации, </w:t>
      </w:r>
      <w:r w:rsidR="00C500A6" w:rsidRPr="003B0994">
        <w:rPr>
          <w:lang w:eastAsia="ru-RU"/>
        </w:rPr>
        <w:t xml:space="preserve"> </w:t>
      </w:r>
      <w:r w:rsidRPr="003B0994">
        <w:rPr>
          <w:lang w:eastAsia="ru-RU"/>
        </w:rPr>
        <w:t>присмотр и уход за Воспитанником.</w:t>
      </w:r>
    </w:p>
    <w:p w:rsidR="00D162AA" w:rsidRPr="00CC34A5" w:rsidRDefault="00D162AA" w:rsidP="001E3EF7">
      <w:pPr>
        <w:suppressAutoHyphens w:val="0"/>
        <w:autoSpaceDE w:val="0"/>
        <w:autoSpaceDN w:val="0"/>
        <w:adjustRightInd w:val="0"/>
        <w:jc w:val="both"/>
        <w:rPr>
          <w:lang w:eastAsia="ru-RU"/>
        </w:rPr>
      </w:pPr>
      <w:r w:rsidRPr="003B0994">
        <w:rPr>
          <w:lang w:eastAsia="ru-RU"/>
        </w:rPr>
        <w:t xml:space="preserve">1.2. Форма обучения </w:t>
      </w:r>
      <w:r w:rsidR="009936BF" w:rsidRPr="00CC34A5">
        <w:rPr>
          <w:lang w:eastAsia="ru-RU"/>
        </w:rPr>
        <w:t>очная</w:t>
      </w:r>
      <w:r w:rsidRPr="00CC34A5">
        <w:rPr>
          <w:lang w:eastAsia="ru-RU"/>
        </w:rPr>
        <w:t>.</w:t>
      </w:r>
    </w:p>
    <w:p w:rsidR="00D162AA" w:rsidRPr="003B0994" w:rsidRDefault="00D162AA" w:rsidP="001E3EF7">
      <w:pPr>
        <w:suppressAutoHyphens w:val="0"/>
        <w:autoSpaceDE w:val="0"/>
        <w:autoSpaceDN w:val="0"/>
        <w:adjustRightInd w:val="0"/>
        <w:jc w:val="both"/>
        <w:rPr>
          <w:lang w:eastAsia="ru-RU"/>
        </w:rPr>
      </w:pPr>
      <w:r w:rsidRPr="003B0994">
        <w:rPr>
          <w:lang w:eastAsia="ru-RU"/>
        </w:rPr>
        <w:t xml:space="preserve">1.3. Наименование образовательной программы </w:t>
      </w:r>
      <w:r w:rsidR="00374FEF" w:rsidRPr="003B0994">
        <w:rPr>
          <w:u w:val="single"/>
        </w:rPr>
        <w:t>основная общеобразовательная программа дошкольной образовательной организации.</w:t>
      </w:r>
    </w:p>
    <w:p w:rsidR="00D162AA" w:rsidRPr="003B0994" w:rsidRDefault="00D162AA" w:rsidP="001E3EF7">
      <w:pPr>
        <w:suppressAutoHyphens w:val="0"/>
        <w:autoSpaceDE w:val="0"/>
        <w:autoSpaceDN w:val="0"/>
        <w:adjustRightInd w:val="0"/>
        <w:jc w:val="both"/>
        <w:rPr>
          <w:lang w:eastAsia="ru-RU"/>
        </w:rPr>
      </w:pPr>
      <w:r w:rsidRPr="003B0994">
        <w:rPr>
          <w:lang w:eastAsia="ru-RU"/>
        </w:rPr>
        <w:t xml:space="preserve">1.4.Срок освоения образовательной программы (продолжительность обучения) на момент </w:t>
      </w:r>
      <w:r w:rsidR="001A0C55" w:rsidRPr="003B0994">
        <w:rPr>
          <w:lang w:eastAsia="ru-RU"/>
        </w:rPr>
        <w:t>подпи</w:t>
      </w:r>
      <w:r w:rsidR="00241ABE" w:rsidRPr="003B0994">
        <w:rPr>
          <w:lang w:eastAsia="ru-RU"/>
        </w:rPr>
        <w:t>сания настоящего Договора</w:t>
      </w:r>
      <w:r w:rsidR="00CC34A5">
        <w:rPr>
          <w:lang w:eastAsia="ru-RU"/>
        </w:rPr>
        <w:t xml:space="preserve"> составляет ___</w:t>
      </w:r>
      <w:r w:rsidR="00CC34A5">
        <w:rPr>
          <w:u w:val="single"/>
          <w:lang w:eastAsia="ru-RU"/>
        </w:rPr>
        <w:t xml:space="preserve">6    </w:t>
      </w:r>
      <w:r w:rsidR="001A0C55" w:rsidRPr="003B0994">
        <w:rPr>
          <w:lang w:eastAsia="ru-RU"/>
        </w:rPr>
        <w:t xml:space="preserve"> календарных лет (года).</w:t>
      </w:r>
    </w:p>
    <w:p w:rsidR="001A0C55" w:rsidRPr="007C0700" w:rsidRDefault="00C500A6" w:rsidP="001E3EF7">
      <w:pPr>
        <w:suppressAutoHyphens w:val="0"/>
        <w:autoSpaceDE w:val="0"/>
        <w:autoSpaceDN w:val="0"/>
        <w:adjustRightInd w:val="0"/>
        <w:jc w:val="both"/>
        <w:rPr>
          <w:lang w:eastAsia="ru-RU"/>
        </w:rPr>
      </w:pPr>
      <w:r w:rsidRPr="003B0994">
        <w:rPr>
          <w:lang w:eastAsia="ru-RU"/>
        </w:rPr>
        <w:t>1.5. Режим пребывания Воспитанника</w:t>
      </w:r>
      <w:r w:rsidR="001A0C55" w:rsidRPr="003B0994">
        <w:rPr>
          <w:lang w:eastAsia="ru-RU"/>
        </w:rPr>
        <w:t xml:space="preserve"> в образовательно</w:t>
      </w:r>
      <w:r w:rsidR="00CC34A5">
        <w:rPr>
          <w:lang w:eastAsia="ru-RU"/>
        </w:rPr>
        <w:t xml:space="preserve">й организации  </w:t>
      </w:r>
      <w:proofErr w:type="gramStart"/>
      <w:r w:rsidR="00374FEF" w:rsidRPr="007C0700">
        <w:rPr>
          <w:u w:val="single"/>
          <w:lang w:eastAsia="ru-RU"/>
        </w:rPr>
        <w:t>режим полного дня</w:t>
      </w:r>
      <w:proofErr w:type="gramEnd"/>
      <w:r w:rsidR="00374FEF" w:rsidRPr="007C0700">
        <w:rPr>
          <w:u w:val="single"/>
          <w:lang w:eastAsia="ru-RU"/>
        </w:rPr>
        <w:t xml:space="preserve"> </w:t>
      </w:r>
      <w:r w:rsidR="00CC34A5" w:rsidRPr="007C0700">
        <w:rPr>
          <w:u w:val="single"/>
        </w:rPr>
        <w:t>с 7ч.30 мин. до 18</w:t>
      </w:r>
      <w:r w:rsidR="009936BF" w:rsidRPr="007C0700">
        <w:rPr>
          <w:u w:val="single"/>
        </w:rPr>
        <w:t>ч.00 мин.</w:t>
      </w:r>
      <w:r w:rsidR="00374FEF" w:rsidRPr="007C0700">
        <w:rPr>
          <w:u w:val="single"/>
        </w:rPr>
        <w:t>,</w:t>
      </w:r>
      <w:r w:rsidR="009936BF" w:rsidRPr="007C0700">
        <w:rPr>
          <w:u w:val="single"/>
        </w:rPr>
        <w:t xml:space="preserve">____ </w:t>
      </w:r>
      <w:r w:rsidR="00374FEF" w:rsidRPr="007C0700">
        <w:rPr>
          <w:u w:val="single"/>
        </w:rPr>
        <w:t>п</w:t>
      </w:r>
      <w:r w:rsidR="009936BF" w:rsidRPr="007C0700">
        <w:rPr>
          <w:u w:val="single"/>
        </w:rPr>
        <w:t>ятидневное пребывание__ ребенка в МБДОУ, выходные: суббота, воскресенье;_ праздничные дни.</w:t>
      </w:r>
    </w:p>
    <w:p w:rsidR="00374FEF" w:rsidRPr="003B0994" w:rsidRDefault="00C500A6" w:rsidP="001E3EF7">
      <w:pPr>
        <w:suppressAutoHyphens w:val="0"/>
        <w:autoSpaceDE w:val="0"/>
        <w:autoSpaceDN w:val="0"/>
        <w:adjustRightInd w:val="0"/>
        <w:jc w:val="both"/>
        <w:rPr>
          <w:lang w:eastAsia="ru-RU"/>
        </w:rPr>
      </w:pPr>
      <w:r w:rsidRPr="003B0994">
        <w:rPr>
          <w:lang w:eastAsia="ru-RU"/>
        </w:rPr>
        <w:t>1.6. Воспитанник</w:t>
      </w:r>
      <w:r w:rsidR="00374FEF" w:rsidRPr="003B0994">
        <w:rPr>
          <w:lang w:eastAsia="ru-RU"/>
        </w:rPr>
        <w:t xml:space="preserve"> зачисляется в группу____________________________</w:t>
      </w:r>
      <w:r w:rsidR="00907025">
        <w:rPr>
          <w:lang w:eastAsia="ru-RU"/>
        </w:rPr>
        <w:t>___________</w:t>
      </w:r>
      <w:r w:rsidR="00374FEF" w:rsidRPr="003B0994">
        <w:rPr>
          <w:lang w:eastAsia="ru-RU"/>
        </w:rPr>
        <w:t>_______</w:t>
      </w:r>
    </w:p>
    <w:p w:rsidR="001A0C55" w:rsidRPr="007C0700" w:rsidRDefault="00374FEF" w:rsidP="001E3EF7">
      <w:pPr>
        <w:suppressAutoHyphens w:val="0"/>
        <w:autoSpaceDE w:val="0"/>
        <w:autoSpaceDN w:val="0"/>
        <w:adjustRightInd w:val="0"/>
        <w:jc w:val="both"/>
        <w:rPr>
          <w:u w:val="single"/>
          <w:lang w:eastAsia="ru-RU"/>
        </w:rPr>
      </w:pPr>
      <w:r w:rsidRPr="003B0994">
        <w:rPr>
          <w:lang w:eastAsia="ru-RU"/>
        </w:rPr>
        <w:t>__</w:t>
      </w:r>
      <w:r w:rsidR="00AA42E2" w:rsidRPr="003B0994">
        <w:rPr>
          <w:lang w:eastAsia="ru-RU"/>
        </w:rPr>
        <w:t>____________</w:t>
      </w:r>
      <w:r w:rsidR="007C0700">
        <w:rPr>
          <w:lang w:eastAsia="ru-RU"/>
        </w:rPr>
        <w:t>__________</w:t>
      </w:r>
      <w:r w:rsidR="007C0700" w:rsidRPr="007C0700">
        <w:rPr>
          <w:u w:val="single"/>
          <w:lang w:eastAsia="ru-RU"/>
        </w:rPr>
        <w:t xml:space="preserve">общеразвивающей </w:t>
      </w:r>
      <w:r w:rsidRPr="007C0700">
        <w:rPr>
          <w:u w:val="single"/>
          <w:lang w:eastAsia="ru-RU"/>
        </w:rPr>
        <w:t xml:space="preserve"> </w:t>
      </w:r>
      <w:r w:rsidR="00AA42E2" w:rsidRPr="007C0700">
        <w:rPr>
          <w:u w:val="single"/>
          <w:lang w:eastAsia="ru-RU"/>
        </w:rPr>
        <w:t>направленности.</w:t>
      </w:r>
    </w:p>
    <w:p w:rsidR="001A0C55" w:rsidRPr="00907025" w:rsidRDefault="001A0C55" w:rsidP="001E3EF7">
      <w:pPr>
        <w:suppressAutoHyphens w:val="0"/>
        <w:autoSpaceDE w:val="0"/>
        <w:autoSpaceDN w:val="0"/>
        <w:adjustRightInd w:val="0"/>
        <w:jc w:val="both"/>
        <w:rPr>
          <w:vertAlign w:val="superscript"/>
          <w:lang w:eastAsia="ru-RU"/>
        </w:rPr>
      </w:pPr>
      <w:proofErr w:type="gramStart"/>
      <w:r w:rsidRPr="00907025">
        <w:rPr>
          <w:vertAlign w:val="superscript"/>
          <w:lang w:eastAsia="ru-RU"/>
        </w:rPr>
        <w:t>(направленность группы (</w:t>
      </w:r>
      <w:r w:rsidRPr="007C0700">
        <w:rPr>
          <w:u w:val="single"/>
          <w:vertAlign w:val="superscript"/>
          <w:lang w:eastAsia="ru-RU"/>
        </w:rPr>
        <w:t>общеразвивающая,</w:t>
      </w:r>
      <w:r w:rsidR="007C0700">
        <w:rPr>
          <w:vertAlign w:val="superscript"/>
          <w:lang w:eastAsia="ru-RU"/>
        </w:rPr>
        <w:t xml:space="preserve"> </w:t>
      </w:r>
      <w:r w:rsidR="00A2198D" w:rsidRPr="00907025">
        <w:rPr>
          <w:vertAlign w:val="superscript"/>
          <w:lang w:eastAsia="ru-RU"/>
        </w:rPr>
        <w:t>к</w:t>
      </w:r>
      <w:r w:rsidRPr="00907025">
        <w:rPr>
          <w:vertAlign w:val="superscript"/>
          <w:lang w:eastAsia="ru-RU"/>
        </w:rPr>
        <w:t>омпенсирующая, комбинированная, оздоровительная)</w:t>
      </w:r>
      <w:proofErr w:type="gramEnd"/>
    </w:p>
    <w:p w:rsidR="004B5394" w:rsidRPr="000C5B33" w:rsidRDefault="004B5394" w:rsidP="001E3EF7">
      <w:pPr>
        <w:suppressAutoHyphens w:val="0"/>
        <w:autoSpaceDE w:val="0"/>
        <w:autoSpaceDN w:val="0"/>
        <w:adjustRightInd w:val="0"/>
        <w:jc w:val="both"/>
        <w:rPr>
          <w:sz w:val="16"/>
          <w:szCs w:val="16"/>
          <w:lang w:eastAsia="ru-RU"/>
        </w:rPr>
      </w:pPr>
    </w:p>
    <w:p w:rsidR="001A0C55" w:rsidRPr="003B0994" w:rsidRDefault="005A44B1" w:rsidP="001A0C55">
      <w:pPr>
        <w:suppressAutoHyphens w:val="0"/>
        <w:autoSpaceDE w:val="0"/>
        <w:autoSpaceDN w:val="0"/>
        <w:adjustRightInd w:val="0"/>
        <w:jc w:val="center"/>
        <w:rPr>
          <w:b/>
          <w:lang w:eastAsia="ru-RU"/>
        </w:rPr>
      </w:pPr>
      <w:r w:rsidRPr="003B0994">
        <w:rPr>
          <w:b/>
          <w:lang w:eastAsia="ru-RU"/>
        </w:rPr>
        <w:t>2. Взаимодействие сторон</w:t>
      </w:r>
    </w:p>
    <w:p w:rsidR="005A44B1" w:rsidRPr="000C5B33" w:rsidRDefault="005A44B1" w:rsidP="001A0C55">
      <w:pPr>
        <w:suppressAutoHyphens w:val="0"/>
        <w:autoSpaceDE w:val="0"/>
        <w:autoSpaceDN w:val="0"/>
        <w:adjustRightInd w:val="0"/>
        <w:jc w:val="both"/>
        <w:rPr>
          <w:sz w:val="16"/>
          <w:szCs w:val="16"/>
          <w:lang w:eastAsia="ru-RU"/>
        </w:rPr>
      </w:pPr>
    </w:p>
    <w:p w:rsidR="000C6824" w:rsidRPr="003B0994" w:rsidRDefault="00CF1A41" w:rsidP="001A0C55">
      <w:pPr>
        <w:suppressAutoHyphens w:val="0"/>
        <w:autoSpaceDE w:val="0"/>
        <w:autoSpaceDN w:val="0"/>
        <w:adjustRightInd w:val="0"/>
        <w:jc w:val="both"/>
        <w:rPr>
          <w:lang w:eastAsia="ru-RU"/>
        </w:rPr>
      </w:pPr>
      <w:r w:rsidRPr="003B0994">
        <w:rPr>
          <w:lang w:eastAsia="ru-RU"/>
        </w:rPr>
        <w:t xml:space="preserve">2.1. </w:t>
      </w:r>
      <w:r w:rsidR="007C0700">
        <w:rPr>
          <w:lang w:eastAsia="ru-RU"/>
        </w:rPr>
        <w:t>Образовательная</w:t>
      </w:r>
      <w:r w:rsidR="00C500A6" w:rsidRPr="003B0994">
        <w:rPr>
          <w:lang w:eastAsia="ru-RU"/>
        </w:rPr>
        <w:t xml:space="preserve"> </w:t>
      </w:r>
      <w:r w:rsidR="007C0700">
        <w:rPr>
          <w:lang w:eastAsia="ru-RU"/>
        </w:rPr>
        <w:t>организация</w:t>
      </w:r>
      <w:r w:rsidRPr="003B0994">
        <w:rPr>
          <w:lang w:eastAsia="ru-RU"/>
        </w:rPr>
        <w:t xml:space="preserve"> вправе:</w:t>
      </w:r>
    </w:p>
    <w:p w:rsidR="00CF1A41" w:rsidRPr="003B0994" w:rsidRDefault="00CF1A41" w:rsidP="001A0C55">
      <w:pPr>
        <w:suppressAutoHyphens w:val="0"/>
        <w:autoSpaceDE w:val="0"/>
        <w:autoSpaceDN w:val="0"/>
        <w:adjustRightInd w:val="0"/>
        <w:jc w:val="both"/>
        <w:rPr>
          <w:lang w:eastAsia="ru-RU"/>
        </w:rPr>
      </w:pPr>
      <w:r w:rsidRPr="003B0994">
        <w:rPr>
          <w:lang w:eastAsia="ru-RU"/>
        </w:rPr>
        <w:t>2.1.1. Самостоятельно осуществлять образовательную деятельность.</w:t>
      </w:r>
    </w:p>
    <w:p w:rsidR="00CF1A41" w:rsidRPr="003B0994" w:rsidRDefault="00C500A6" w:rsidP="001A0C55">
      <w:pPr>
        <w:suppressAutoHyphens w:val="0"/>
        <w:autoSpaceDE w:val="0"/>
        <w:autoSpaceDN w:val="0"/>
        <w:adjustRightInd w:val="0"/>
        <w:jc w:val="both"/>
        <w:rPr>
          <w:lang w:eastAsia="ru-RU"/>
        </w:rPr>
      </w:pPr>
      <w:r w:rsidRPr="003B0994">
        <w:rPr>
          <w:lang w:eastAsia="ru-RU"/>
        </w:rPr>
        <w:t>2.1.2. Предоставлять Воспитаннику</w:t>
      </w:r>
      <w:r w:rsidR="00CF1A41" w:rsidRPr="003B0994">
        <w:rPr>
          <w:lang w:eastAsia="ru-RU"/>
        </w:rPr>
        <w:t xml:space="preserve"> дополнительные образовательные услуги (за рамками образовательной деятельности), наименование, </w:t>
      </w:r>
      <w:proofErr w:type="gramStart"/>
      <w:r w:rsidR="00CF1A41" w:rsidRPr="003B0994">
        <w:rPr>
          <w:lang w:eastAsia="ru-RU"/>
        </w:rPr>
        <w:t>объем</w:t>
      </w:r>
      <w:proofErr w:type="gramEnd"/>
      <w:r w:rsidR="00CF1A41" w:rsidRPr="003B0994">
        <w:rPr>
          <w:lang w:eastAsia="ru-RU"/>
        </w:rPr>
        <w:t xml:space="preserve"> и форма которых определены в </w:t>
      </w:r>
      <w:r w:rsidR="00CF1A41" w:rsidRPr="003B0994">
        <w:rPr>
          <w:lang w:eastAsia="ru-RU"/>
        </w:rPr>
        <w:lastRenderedPageBreak/>
        <w:t xml:space="preserve">приложении, являющемся неотъемлемой частью настоящего </w:t>
      </w:r>
      <w:r w:rsidR="00135983" w:rsidRPr="003B0994">
        <w:rPr>
          <w:lang w:eastAsia="ru-RU"/>
        </w:rPr>
        <w:t>д</w:t>
      </w:r>
      <w:r w:rsidR="00CF1A41" w:rsidRPr="003B0994">
        <w:rPr>
          <w:lang w:eastAsia="ru-RU"/>
        </w:rPr>
        <w:t>оговора (далее – дополнительные образовательные услуги).</w:t>
      </w:r>
    </w:p>
    <w:p w:rsidR="00CF1A41" w:rsidRPr="003B0994" w:rsidRDefault="00CF1A41" w:rsidP="001A0C55">
      <w:pPr>
        <w:suppressAutoHyphens w:val="0"/>
        <w:autoSpaceDE w:val="0"/>
        <w:autoSpaceDN w:val="0"/>
        <w:adjustRightInd w:val="0"/>
        <w:jc w:val="both"/>
        <w:rPr>
          <w:lang w:eastAsia="ru-RU"/>
        </w:rPr>
      </w:pPr>
      <w:r w:rsidRPr="003B0994">
        <w:rPr>
          <w:lang w:eastAsia="ru-RU"/>
        </w:rPr>
        <w:t>2.</w:t>
      </w:r>
      <w:r w:rsidR="00C500A6" w:rsidRPr="003B0994">
        <w:rPr>
          <w:lang w:eastAsia="ru-RU"/>
        </w:rPr>
        <w:t>1.3. Устанавливать и взимать с Родителя</w:t>
      </w:r>
      <w:r w:rsidRPr="003B0994">
        <w:rPr>
          <w:lang w:eastAsia="ru-RU"/>
        </w:rPr>
        <w:t xml:space="preserve"> плату за дополнительные образовательные услуги.</w:t>
      </w:r>
    </w:p>
    <w:p w:rsidR="00C82BE2" w:rsidRPr="003B0994" w:rsidRDefault="00C82BE2" w:rsidP="001A0C55">
      <w:pPr>
        <w:suppressAutoHyphens w:val="0"/>
        <w:autoSpaceDE w:val="0"/>
        <w:autoSpaceDN w:val="0"/>
        <w:adjustRightInd w:val="0"/>
        <w:jc w:val="both"/>
        <w:rPr>
          <w:lang w:eastAsia="ru-RU"/>
        </w:rPr>
      </w:pPr>
      <w:r w:rsidRPr="003B0994">
        <w:rPr>
          <w:lang w:eastAsia="ru-RU"/>
        </w:rPr>
        <w:t xml:space="preserve">2.1.4. Осуществлять психологическую диагностику и педагогический мониторинг деятельности </w:t>
      </w:r>
      <w:proofErr w:type="gramStart"/>
      <w:r w:rsidRPr="003B0994">
        <w:rPr>
          <w:lang w:eastAsia="ru-RU"/>
        </w:rPr>
        <w:t>обучающегося</w:t>
      </w:r>
      <w:proofErr w:type="gramEnd"/>
      <w:r w:rsidRPr="003B0994">
        <w:rPr>
          <w:lang w:eastAsia="ru-RU"/>
        </w:rPr>
        <w:t>.</w:t>
      </w:r>
    </w:p>
    <w:p w:rsidR="00C82BE2" w:rsidRPr="003B0994" w:rsidRDefault="00C82BE2" w:rsidP="001A0C55">
      <w:pPr>
        <w:suppressAutoHyphens w:val="0"/>
        <w:autoSpaceDE w:val="0"/>
        <w:autoSpaceDN w:val="0"/>
        <w:adjustRightInd w:val="0"/>
        <w:jc w:val="both"/>
        <w:rPr>
          <w:lang w:eastAsia="ru-RU"/>
        </w:rPr>
      </w:pPr>
      <w:r w:rsidRPr="003B0994">
        <w:rPr>
          <w:lang w:eastAsia="ru-RU"/>
        </w:rPr>
        <w:t>2.1.5. Результаты психологической диагностики и педагогического мониторинга использовать исключительно для решения образовательных задач.</w:t>
      </w:r>
    </w:p>
    <w:p w:rsidR="00F57D9D" w:rsidRPr="003B0994" w:rsidRDefault="00C82BE2" w:rsidP="001A0C55">
      <w:pPr>
        <w:suppressAutoHyphens w:val="0"/>
        <w:autoSpaceDE w:val="0"/>
        <w:autoSpaceDN w:val="0"/>
        <w:adjustRightInd w:val="0"/>
        <w:jc w:val="both"/>
        <w:rPr>
          <w:lang w:eastAsia="ru-RU"/>
        </w:rPr>
      </w:pPr>
      <w:r w:rsidRPr="003B0994">
        <w:rPr>
          <w:lang w:eastAsia="ru-RU"/>
        </w:rPr>
        <w:t xml:space="preserve">2.1.6. </w:t>
      </w:r>
      <w:r w:rsidR="00C500A6" w:rsidRPr="003B0994">
        <w:rPr>
          <w:lang w:eastAsia="ru-RU"/>
        </w:rPr>
        <w:t>Отчислить Воспитанника</w:t>
      </w:r>
      <w:r w:rsidR="00F57D9D" w:rsidRPr="003B0994">
        <w:rPr>
          <w:lang w:eastAsia="ru-RU"/>
        </w:rPr>
        <w:t xml:space="preserve"> из учреждения:</w:t>
      </w:r>
    </w:p>
    <w:p w:rsidR="00217AD5" w:rsidRPr="003B0994" w:rsidRDefault="00217AD5" w:rsidP="00217AD5">
      <w:pPr>
        <w:suppressAutoHyphens w:val="0"/>
        <w:autoSpaceDE w:val="0"/>
        <w:autoSpaceDN w:val="0"/>
        <w:adjustRightInd w:val="0"/>
        <w:spacing w:line="276" w:lineRule="auto"/>
        <w:jc w:val="both"/>
        <w:rPr>
          <w:lang w:eastAsia="ru-RU"/>
        </w:rPr>
      </w:pPr>
      <w:r w:rsidRPr="003B0994">
        <w:rPr>
          <w:lang w:eastAsia="ru-RU"/>
        </w:rPr>
        <w:t>- по заявлению родителей (законных представителей);</w:t>
      </w:r>
    </w:p>
    <w:p w:rsidR="00217AD5" w:rsidRPr="003B0994" w:rsidRDefault="00217AD5" w:rsidP="00217AD5">
      <w:pPr>
        <w:suppressAutoHyphens w:val="0"/>
        <w:autoSpaceDE w:val="0"/>
        <w:autoSpaceDN w:val="0"/>
        <w:adjustRightInd w:val="0"/>
        <w:spacing w:line="276" w:lineRule="auto"/>
        <w:jc w:val="both"/>
        <w:rPr>
          <w:lang w:eastAsia="ru-RU"/>
        </w:rPr>
      </w:pPr>
      <w:r w:rsidRPr="003B0994">
        <w:rPr>
          <w:lang w:eastAsia="ru-RU"/>
        </w:rPr>
        <w:t>- в связи с завершением обучения.</w:t>
      </w:r>
    </w:p>
    <w:p w:rsidR="00217AD5" w:rsidRPr="003B0994" w:rsidRDefault="00217AD5" w:rsidP="00217AD5">
      <w:pPr>
        <w:suppressAutoHyphens w:val="0"/>
        <w:autoSpaceDE w:val="0"/>
        <w:autoSpaceDN w:val="0"/>
        <w:adjustRightInd w:val="0"/>
        <w:spacing w:line="276" w:lineRule="auto"/>
        <w:jc w:val="both"/>
        <w:rPr>
          <w:lang w:eastAsia="ru-RU"/>
        </w:rPr>
      </w:pPr>
      <w:r w:rsidRPr="003B0994">
        <w:rPr>
          <w:lang w:eastAsia="ru-RU"/>
        </w:rPr>
        <w:t>Образовательные отношения могут быть прекращены досрочно в следующих случаях:</w:t>
      </w:r>
    </w:p>
    <w:p w:rsidR="00217AD5" w:rsidRPr="003B0994" w:rsidRDefault="00217AD5" w:rsidP="00217AD5">
      <w:pPr>
        <w:suppressAutoHyphens w:val="0"/>
        <w:autoSpaceDE w:val="0"/>
        <w:autoSpaceDN w:val="0"/>
        <w:adjustRightInd w:val="0"/>
        <w:spacing w:line="276" w:lineRule="auto"/>
        <w:jc w:val="both"/>
        <w:rPr>
          <w:lang w:eastAsia="ru-RU"/>
        </w:rPr>
      </w:pPr>
      <w:r w:rsidRPr="003B0994">
        <w:rPr>
          <w:lang w:eastAsia="ru-RU"/>
        </w:rPr>
        <w:t xml:space="preserve">- по инициативе родителей (законных представителей) несовершеннолетнего </w:t>
      </w:r>
      <w:r w:rsidR="002E3E17" w:rsidRPr="003B0994">
        <w:rPr>
          <w:lang w:eastAsia="ru-RU"/>
        </w:rPr>
        <w:t>обучающегося</w:t>
      </w:r>
      <w:r w:rsidRPr="003B0994">
        <w:rPr>
          <w:lang w:eastAsia="ru-RU"/>
        </w:rPr>
        <w:t xml:space="preserve">, в том числе в случае перевода </w:t>
      </w:r>
      <w:r w:rsidR="002E3E17" w:rsidRPr="003B0994">
        <w:rPr>
          <w:lang w:eastAsia="ru-RU"/>
        </w:rPr>
        <w:t>обучающегося</w:t>
      </w:r>
      <w:r w:rsidRPr="003B0994">
        <w:rPr>
          <w:lang w:eastAsia="ru-RU"/>
        </w:rPr>
        <w:t xml:space="preserve"> для продолжения освоения образовательной программы в другую организацию, осуществляющую образовательную деятельность;</w:t>
      </w:r>
    </w:p>
    <w:p w:rsidR="00217AD5" w:rsidRPr="003B0994" w:rsidRDefault="00217AD5" w:rsidP="00217AD5">
      <w:pPr>
        <w:suppressAutoHyphens w:val="0"/>
        <w:autoSpaceDE w:val="0"/>
        <w:autoSpaceDN w:val="0"/>
        <w:adjustRightInd w:val="0"/>
        <w:jc w:val="both"/>
        <w:rPr>
          <w:lang w:eastAsia="ru-RU"/>
        </w:rPr>
      </w:pPr>
      <w:r w:rsidRPr="003B0994">
        <w:rPr>
          <w:lang w:eastAsia="ru-RU"/>
        </w:rPr>
        <w:t xml:space="preserve">- по обстоятельствам, не зависящим от воли родителей (законных представителей) </w:t>
      </w:r>
      <w:proofErr w:type="gramStart"/>
      <w:r w:rsidR="002E3E17" w:rsidRPr="003B0994">
        <w:rPr>
          <w:lang w:eastAsia="ru-RU"/>
        </w:rPr>
        <w:t>обучающегося</w:t>
      </w:r>
      <w:proofErr w:type="gramEnd"/>
      <w:r w:rsidRPr="003B0994">
        <w:rPr>
          <w:lang w:eastAsia="ru-RU"/>
        </w:rPr>
        <w:t xml:space="preserve"> и МБДОУ, в том числе в случае ликвидации МБДОУ</w:t>
      </w:r>
      <w:r w:rsidR="007C0700">
        <w:rPr>
          <w:lang w:eastAsia="ru-RU"/>
        </w:rPr>
        <w:t>.</w:t>
      </w:r>
    </w:p>
    <w:p w:rsidR="005F7AC3" w:rsidRPr="003B0994" w:rsidRDefault="00C82BE2" w:rsidP="001A0C55">
      <w:pPr>
        <w:suppressAutoHyphens w:val="0"/>
        <w:autoSpaceDE w:val="0"/>
        <w:autoSpaceDN w:val="0"/>
        <w:adjustRightInd w:val="0"/>
        <w:jc w:val="both"/>
        <w:rPr>
          <w:lang w:eastAsia="ru-RU"/>
        </w:rPr>
      </w:pPr>
      <w:r w:rsidRPr="003B0994">
        <w:rPr>
          <w:lang w:eastAsia="ru-RU"/>
        </w:rPr>
        <w:t>2.1.7</w:t>
      </w:r>
      <w:r w:rsidR="005F7AC3" w:rsidRPr="003B0994">
        <w:rPr>
          <w:lang w:eastAsia="ru-RU"/>
        </w:rPr>
        <w:t xml:space="preserve">. Не принимать </w:t>
      </w:r>
      <w:r w:rsidR="00C500A6" w:rsidRPr="003B0994">
        <w:rPr>
          <w:lang w:eastAsia="ru-RU"/>
        </w:rPr>
        <w:t>в</w:t>
      </w:r>
      <w:r w:rsidR="007C0700">
        <w:rPr>
          <w:lang w:eastAsia="ru-RU"/>
        </w:rPr>
        <w:t xml:space="preserve"> образовательную</w:t>
      </w:r>
      <w:r w:rsidR="00C500A6" w:rsidRPr="003B0994">
        <w:rPr>
          <w:lang w:eastAsia="ru-RU"/>
        </w:rPr>
        <w:t xml:space="preserve"> </w:t>
      </w:r>
      <w:r w:rsidR="007C0700">
        <w:rPr>
          <w:lang w:eastAsia="ru-RU"/>
        </w:rPr>
        <w:t>организацию</w:t>
      </w:r>
      <w:r w:rsidR="005F7AC3" w:rsidRPr="003B0994">
        <w:rPr>
          <w:lang w:eastAsia="ru-RU"/>
        </w:rPr>
        <w:t xml:space="preserve"> больного ребенка.</w:t>
      </w:r>
    </w:p>
    <w:p w:rsidR="005F7AC3" w:rsidRPr="003B0994" w:rsidRDefault="00C500A6" w:rsidP="001A0C55">
      <w:pPr>
        <w:suppressAutoHyphens w:val="0"/>
        <w:autoSpaceDE w:val="0"/>
        <w:autoSpaceDN w:val="0"/>
        <w:adjustRightInd w:val="0"/>
        <w:jc w:val="both"/>
        <w:rPr>
          <w:lang w:eastAsia="ru-RU"/>
        </w:rPr>
      </w:pPr>
      <w:r w:rsidRPr="003B0994">
        <w:rPr>
          <w:lang w:eastAsia="ru-RU"/>
        </w:rPr>
        <w:t>2.1.</w:t>
      </w:r>
      <w:r w:rsidR="00C82BE2" w:rsidRPr="003B0994">
        <w:rPr>
          <w:lang w:eastAsia="ru-RU"/>
        </w:rPr>
        <w:t>8</w:t>
      </w:r>
      <w:r w:rsidR="007C0700">
        <w:rPr>
          <w:lang w:eastAsia="ru-RU"/>
        </w:rPr>
        <w:t xml:space="preserve">. Не отдавать Воспитанника </w:t>
      </w:r>
      <w:r w:rsidR="005F7AC3" w:rsidRPr="003B0994">
        <w:rPr>
          <w:lang w:eastAsia="ru-RU"/>
        </w:rPr>
        <w:t xml:space="preserve"> лицам не указанным в настоящем </w:t>
      </w:r>
      <w:r w:rsidR="00135983" w:rsidRPr="003B0994">
        <w:rPr>
          <w:lang w:eastAsia="ru-RU"/>
        </w:rPr>
        <w:t>д</w:t>
      </w:r>
      <w:r w:rsidR="005F7AC3" w:rsidRPr="003B0994">
        <w:rPr>
          <w:lang w:eastAsia="ru-RU"/>
        </w:rPr>
        <w:t>оговоре.</w:t>
      </w:r>
    </w:p>
    <w:p w:rsidR="00CF1A41" w:rsidRPr="003B0994" w:rsidRDefault="00C500A6" w:rsidP="001A0C55">
      <w:pPr>
        <w:suppressAutoHyphens w:val="0"/>
        <w:autoSpaceDE w:val="0"/>
        <w:autoSpaceDN w:val="0"/>
        <w:adjustRightInd w:val="0"/>
        <w:jc w:val="both"/>
        <w:rPr>
          <w:lang w:eastAsia="ru-RU"/>
        </w:rPr>
      </w:pPr>
      <w:r w:rsidRPr="003B0994">
        <w:rPr>
          <w:lang w:eastAsia="ru-RU"/>
        </w:rPr>
        <w:t xml:space="preserve">2.2. </w:t>
      </w:r>
      <w:r w:rsidR="00F73C44" w:rsidRPr="003B0994">
        <w:rPr>
          <w:lang w:eastAsia="ru-RU"/>
        </w:rPr>
        <w:t xml:space="preserve">Родитель вправе: </w:t>
      </w:r>
    </w:p>
    <w:p w:rsidR="00F73C44" w:rsidRPr="003B0994" w:rsidRDefault="00F73C44" w:rsidP="001A0C55">
      <w:pPr>
        <w:suppressAutoHyphens w:val="0"/>
        <w:autoSpaceDE w:val="0"/>
        <w:autoSpaceDN w:val="0"/>
        <w:adjustRightInd w:val="0"/>
        <w:jc w:val="both"/>
        <w:rPr>
          <w:lang w:eastAsia="ru-RU"/>
        </w:rPr>
      </w:pPr>
      <w:r w:rsidRPr="003B0994">
        <w:rPr>
          <w:lang w:eastAsia="ru-RU"/>
        </w:rPr>
        <w:t>2.2.1. Участвовать в образовательной деятельности образовательного учреждения, в том числе, в формировании образовательной программы.</w:t>
      </w:r>
    </w:p>
    <w:p w:rsidR="00F73C44" w:rsidRPr="003B0994" w:rsidRDefault="00F73C44" w:rsidP="001A0C55">
      <w:pPr>
        <w:suppressAutoHyphens w:val="0"/>
        <w:autoSpaceDE w:val="0"/>
        <w:autoSpaceDN w:val="0"/>
        <w:adjustRightInd w:val="0"/>
        <w:jc w:val="both"/>
        <w:rPr>
          <w:lang w:eastAsia="ru-RU"/>
        </w:rPr>
      </w:pPr>
      <w:r w:rsidRPr="003B0994">
        <w:rPr>
          <w:lang w:eastAsia="ru-RU"/>
        </w:rPr>
        <w:t xml:space="preserve">2.2.2. Получать от </w:t>
      </w:r>
      <w:r w:rsidR="007C0700">
        <w:rPr>
          <w:lang w:eastAsia="ru-RU"/>
        </w:rPr>
        <w:t>образовательной</w:t>
      </w:r>
      <w:r w:rsidR="00C500A6" w:rsidRPr="003B0994">
        <w:rPr>
          <w:lang w:eastAsia="ru-RU"/>
        </w:rPr>
        <w:t xml:space="preserve"> </w:t>
      </w:r>
      <w:r w:rsidR="007C0700">
        <w:rPr>
          <w:lang w:eastAsia="ru-RU"/>
        </w:rPr>
        <w:t>организации</w:t>
      </w:r>
      <w:r w:rsidR="00C500A6" w:rsidRPr="003B0994">
        <w:rPr>
          <w:lang w:eastAsia="ru-RU"/>
        </w:rPr>
        <w:t xml:space="preserve"> </w:t>
      </w:r>
      <w:r w:rsidRPr="003B0994">
        <w:rPr>
          <w:lang w:eastAsia="ru-RU"/>
        </w:rPr>
        <w:t>информацию:</w:t>
      </w:r>
    </w:p>
    <w:p w:rsidR="004E2400" w:rsidRPr="003B0994" w:rsidRDefault="004E2400" w:rsidP="001A0C55">
      <w:pPr>
        <w:suppressAutoHyphens w:val="0"/>
        <w:autoSpaceDE w:val="0"/>
        <w:autoSpaceDN w:val="0"/>
        <w:adjustRightInd w:val="0"/>
        <w:jc w:val="both"/>
        <w:rPr>
          <w:lang w:eastAsia="ru-RU"/>
        </w:rPr>
      </w:pPr>
      <w:r w:rsidRPr="003B0994">
        <w:rPr>
          <w:lang w:eastAsia="ru-RU"/>
        </w:rPr>
        <w:t xml:space="preserve">- по вопросам организации и обеспечения надлежащего исполнения услуг, предусмотренных разделом 1 настоящего </w:t>
      </w:r>
      <w:r w:rsidR="00B8684C" w:rsidRPr="003B0994">
        <w:rPr>
          <w:lang w:eastAsia="ru-RU"/>
        </w:rPr>
        <w:t>д</w:t>
      </w:r>
      <w:r w:rsidRPr="003B0994">
        <w:rPr>
          <w:lang w:eastAsia="ru-RU"/>
        </w:rPr>
        <w:t>оговора;</w:t>
      </w:r>
    </w:p>
    <w:p w:rsidR="004E2400" w:rsidRPr="003B0994" w:rsidRDefault="007C0700" w:rsidP="001A0C55">
      <w:pPr>
        <w:suppressAutoHyphens w:val="0"/>
        <w:autoSpaceDE w:val="0"/>
        <w:autoSpaceDN w:val="0"/>
        <w:adjustRightInd w:val="0"/>
        <w:jc w:val="both"/>
        <w:rPr>
          <w:lang w:eastAsia="ru-RU"/>
        </w:rPr>
      </w:pPr>
      <w:r>
        <w:rPr>
          <w:lang w:eastAsia="ru-RU"/>
        </w:rPr>
        <w:t>- о п</w:t>
      </w:r>
      <w:r w:rsidR="004E2400" w:rsidRPr="003B0994">
        <w:rPr>
          <w:lang w:eastAsia="ru-RU"/>
        </w:rPr>
        <w:t>ове</w:t>
      </w:r>
      <w:r w:rsidR="00C500A6" w:rsidRPr="003B0994">
        <w:rPr>
          <w:lang w:eastAsia="ru-RU"/>
        </w:rPr>
        <w:t xml:space="preserve">дении, эмоциональном состоянии </w:t>
      </w:r>
      <w:r w:rsidR="00DA307C">
        <w:rPr>
          <w:lang w:eastAsia="ru-RU"/>
        </w:rPr>
        <w:t>Воспитанника</w:t>
      </w:r>
      <w:r w:rsidR="004E2400" w:rsidRPr="003B0994">
        <w:rPr>
          <w:lang w:eastAsia="ru-RU"/>
        </w:rPr>
        <w:t xml:space="preserve"> во время </w:t>
      </w:r>
      <w:r w:rsidR="00DA307C">
        <w:rPr>
          <w:lang w:eastAsia="ru-RU"/>
        </w:rPr>
        <w:t>его пребывания в образовательной</w:t>
      </w:r>
      <w:r w:rsidR="004E2400" w:rsidRPr="003B0994">
        <w:rPr>
          <w:lang w:eastAsia="ru-RU"/>
        </w:rPr>
        <w:t xml:space="preserve"> </w:t>
      </w:r>
      <w:r w:rsidR="00DA307C">
        <w:rPr>
          <w:lang w:eastAsia="ru-RU"/>
        </w:rPr>
        <w:t>организации</w:t>
      </w:r>
      <w:r w:rsidR="004E2400" w:rsidRPr="003B0994">
        <w:rPr>
          <w:lang w:eastAsia="ru-RU"/>
        </w:rPr>
        <w:t>, его развитии и способностях, отношении к образовательной деятельности.</w:t>
      </w:r>
    </w:p>
    <w:p w:rsidR="004E2400" w:rsidRPr="003B0994" w:rsidRDefault="00DA307C" w:rsidP="001A0C55">
      <w:pPr>
        <w:suppressAutoHyphens w:val="0"/>
        <w:autoSpaceDE w:val="0"/>
        <w:autoSpaceDN w:val="0"/>
        <w:adjustRightInd w:val="0"/>
        <w:jc w:val="both"/>
        <w:rPr>
          <w:lang w:eastAsia="ru-RU"/>
        </w:rPr>
      </w:pPr>
      <w:r>
        <w:rPr>
          <w:lang w:eastAsia="ru-RU"/>
        </w:rPr>
        <w:t>2.2.3. Знакомиться с уставом образовательной</w:t>
      </w:r>
      <w:r w:rsidR="004E2400" w:rsidRPr="003B0994">
        <w:rPr>
          <w:lang w:eastAsia="ru-RU"/>
        </w:rPr>
        <w:t xml:space="preserve"> </w:t>
      </w:r>
      <w:r>
        <w:rPr>
          <w:lang w:eastAsia="ru-RU"/>
        </w:rPr>
        <w:t>организации</w:t>
      </w:r>
      <w:r w:rsidR="004E2400" w:rsidRPr="003B0994">
        <w:rPr>
          <w:lang w:eastAsia="ru-RU"/>
        </w:rPr>
        <w:t>, с лицензией на осуществлени</w:t>
      </w:r>
      <w:r w:rsidR="00B8684C" w:rsidRPr="003B0994">
        <w:rPr>
          <w:lang w:eastAsia="ru-RU"/>
        </w:rPr>
        <w:t>е образовательной деятельности,</w:t>
      </w:r>
      <w:r w:rsidR="004E2400" w:rsidRPr="003B0994">
        <w:rPr>
          <w:lang w:eastAsia="ru-RU"/>
        </w:rPr>
        <w:t xml:space="preserve"> с образовательными программами и другими документами, регламентирующими организацию и осуществление образовательной дея</w:t>
      </w:r>
      <w:r w:rsidR="00C500A6" w:rsidRPr="003B0994">
        <w:rPr>
          <w:lang w:eastAsia="ru-RU"/>
        </w:rPr>
        <w:t xml:space="preserve">тельности, права и обязанности </w:t>
      </w:r>
      <w:r>
        <w:rPr>
          <w:lang w:eastAsia="ru-RU"/>
        </w:rPr>
        <w:t>Воспитанника</w:t>
      </w:r>
      <w:r w:rsidR="004E2400" w:rsidRPr="003B0994">
        <w:rPr>
          <w:lang w:eastAsia="ru-RU"/>
        </w:rPr>
        <w:t xml:space="preserve"> и </w:t>
      </w:r>
      <w:r>
        <w:rPr>
          <w:lang w:eastAsia="ru-RU"/>
        </w:rPr>
        <w:t>образовательной</w:t>
      </w:r>
      <w:r w:rsidR="00C500A6" w:rsidRPr="003B0994">
        <w:rPr>
          <w:lang w:eastAsia="ru-RU"/>
        </w:rPr>
        <w:t xml:space="preserve"> </w:t>
      </w:r>
      <w:r>
        <w:rPr>
          <w:lang w:eastAsia="ru-RU"/>
        </w:rPr>
        <w:t>организации</w:t>
      </w:r>
      <w:r w:rsidR="004E2400" w:rsidRPr="003B0994">
        <w:rPr>
          <w:lang w:eastAsia="ru-RU"/>
        </w:rPr>
        <w:t>.</w:t>
      </w:r>
    </w:p>
    <w:p w:rsidR="004E2400" w:rsidRDefault="004E2400" w:rsidP="001A0C55">
      <w:pPr>
        <w:suppressAutoHyphens w:val="0"/>
        <w:autoSpaceDE w:val="0"/>
        <w:autoSpaceDN w:val="0"/>
        <w:adjustRightInd w:val="0"/>
        <w:jc w:val="both"/>
        <w:rPr>
          <w:lang w:eastAsia="ru-RU"/>
        </w:rPr>
      </w:pPr>
      <w:r w:rsidRPr="003B0994">
        <w:rPr>
          <w:lang w:eastAsia="ru-RU"/>
        </w:rPr>
        <w:t xml:space="preserve">2.2.4. Выбирать виды дополнительных образовательных услуг, в том числе, оказываемых </w:t>
      </w:r>
      <w:r w:rsidR="00DA307C">
        <w:rPr>
          <w:lang w:eastAsia="ru-RU"/>
        </w:rPr>
        <w:t>образовательной</w:t>
      </w:r>
      <w:r w:rsidR="00C500A6" w:rsidRPr="003B0994">
        <w:rPr>
          <w:lang w:eastAsia="ru-RU"/>
        </w:rPr>
        <w:t xml:space="preserve"> </w:t>
      </w:r>
      <w:r w:rsidR="00DA307C">
        <w:rPr>
          <w:lang w:eastAsia="ru-RU"/>
        </w:rPr>
        <w:t>организацией</w:t>
      </w:r>
      <w:r w:rsidR="00C500A6" w:rsidRPr="003B0994">
        <w:rPr>
          <w:lang w:eastAsia="ru-RU"/>
        </w:rPr>
        <w:t xml:space="preserve"> </w:t>
      </w:r>
      <w:r w:rsidR="00DA307C">
        <w:rPr>
          <w:lang w:eastAsia="ru-RU"/>
        </w:rPr>
        <w:t>Воспитаннику</w:t>
      </w:r>
      <w:r w:rsidRPr="003B0994">
        <w:rPr>
          <w:lang w:eastAsia="ru-RU"/>
        </w:rPr>
        <w:t xml:space="preserve"> за рамками образовательной деятельности на возмездной основе.</w:t>
      </w:r>
    </w:p>
    <w:p w:rsidR="00D64B2D" w:rsidRPr="003B0994" w:rsidRDefault="00D64B2D" w:rsidP="001A0C55">
      <w:pPr>
        <w:suppressAutoHyphens w:val="0"/>
        <w:autoSpaceDE w:val="0"/>
        <w:autoSpaceDN w:val="0"/>
        <w:adjustRightInd w:val="0"/>
        <w:jc w:val="both"/>
        <w:rPr>
          <w:lang w:eastAsia="ru-RU"/>
        </w:rPr>
      </w:pPr>
      <w:r>
        <w:rPr>
          <w:lang w:eastAsia="ru-RU"/>
        </w:rPr>
        <w:t>2.2.5. Находиться с Воспитанником в образовательной организации в период его адаптации в течение 7 рабочих дней.</w:t>
      </w:r>
    </w:p>
    <w:p w:rsidR="00F73C44" w:rsidRPr="003B0994" w:rsidRDefault="00D64B2D" w:rsidP="001A0C55">
      <w:pPr>
        <w:suppressAutoHyphens w:val="0"/>
        <w:autoSpaceDE w:val="0"/>
        <w:autoSpaceDN w:val="0"/>
        <w:adjustRightInd w:val="0"/>
        <w:jc w:val="both"/>
        <w:rPr>
          <w:lang w:eastAsia="ru-RU"/>
        </w:rPr>
      </w:pPr>
      <w:r>
        <w:rPr>
          <w:lang w:eastAsia="ru-RU"/>
        </w:rPr>
        <w:t>2.2.6</w:t>
      </w:r>
      <w:r w:rsidR="00C500A6" w:rsidRPr="003B0994">
        <w:rPr>
          <w:lang w:eastAsia="ru-RU"/>
        </w:rPr>
        <w:t xml:space="preserve">. </w:t>
      </w:r>
      <w:r w:rsidR="00607AF3" w:rsidRPr="003B0994">
        <w:rPr>
          <w:lang w:eastAsia="ru-RU"/>
        </w:rPr>
        <w:t>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607AF3" w:rsidRPr="003B0994" w:rsidRDefault="00D64B2D" w:rsidP="001A0C55">
      <w:pPr>
        <w:suppressAutoHyphens w:val="0"/>
        <w:autoSpaceDE w:val="0"/>
        <w:autoSpaceDN w:val="0"/>
        <w:adjustRightInd w:val="0"/>
        <w:jc w:val="both"/>
        <w:rPr>
          <w:lang w:eastAsia="ru-RU"/>
        </w:rPr>
      </w:pPr>
      <w:r>
        <w:rPr>
          <w:lang w:eastAsia="ru-RU"/>
        </w:rPr>
        <w:t>2.2.7</w:t>
      </w:r>
      <w:r w:rsidR="00FE6926" w:rsidRPr="003B0994">
        <w:rPr>
          <w:lang w:eastAsia="ru-RU"/>
        </w:rPr>
        <w:t xml:space="preserve">. Создавать (принимать участие в деятельности) коллегиальных органов управления, предусмотренных Уставом </w:t>
      </w:r>
      <w:r w:rsidR="00C500A6" w:rsidRPr="003B0994">
        <w:rPr>
          <w:lang w:eastAsia="ru-RU"/>
        </w:rPr>
        <w:t>о</w:t>
      </w:r>
      <w:r w:rsidR="00FE6926" w:rsidRPr="003B0994">
        <w:rPr>
          <w:lang w:eastAsia="ru-RU"/>
        </w:rPr>
        <w:t>бразовательного учреждения.</w:t>
      </w:r>
    </w:p>
    <w:p w:rsidR="005F7AC3" w:rsidRPr="003B0994" w:rsidRDefault="00D64B2D" w:rsidP="001A0C55">
      <w:pPr>
        <w:suppressAutoHyphens w:val="0"/>
        <w:autoSpaceDE w:val="0"/>
        <w:autoSpaceDN w:val="0"/>
        <w:adjustRightInd w:val="0"/>
        <w:jc w:val="both"/>
        <w:rPr>
          <w:lang w:eastAsia="ru-RU"/>
        </w:rPr>
      </w:pPr>
      <w:r>
        <w:rPr>
          <w:lang w:eastAsia="ru-RU"/>
        </w:rPr>
        <w:t>2.2.8</w:t>
      </w:r>
      <w:r w:rsidR="005F7AC3" w:rsidRPr="003B0994">
        <w:rPr>
          <w:lang w:eastAsia="ru-RU"/>
        </w:rPr>
        <w:t>. Вносить пре</w:t>
      </w:r>
      <w:r w:rsidR="00C500A6" w:rsidRPr="003B0994">
        <w:rPr>
          <w:lang w:eastAsia="ru-RU"/>
        </w:rPr>
        <w:t xml:space="preserve">дложения по улучшению работы с </w:t>
      </w:r>
      <w:proofErr w:type="gramStart"/>
      <w:r w:rsidR="002E3E17" w:rsidRPr="003B0994">
        <w:rPr>
          <w:lang w:eastAsia="ru-RU"/>
        </w:rPr>
        <w:t>Обучающимися</w:t>
      </w:r>
      <w:proofErr w:type="gramEnd"/>
      <w:r w:rsidR="005F7AC3" w:rsidRPr="003B0994">
        <w:rPr>
          <w:lang w:eastAsia="ru-RU"/>
        </w:rPr>
        <w:t xml:space="preserve"> и по организации дополнительных услуг в </w:t>
      </w:r>
      <w:r w:rsidR="00C500A6" w:rsidRPr="003B0994">
        <w:rPr>
          <w:lang w:eastAsia="ru-RU"/>
        </w:rPr>
        <w:t>образовательном учреждении</w:t>
      </w:r>
      <w:r w:rsidR="005F7AC3" w:rsidRPr="003B0994">
        <w:rPr>
          <w:lang w:eastAsia="ru-RU"/>
        </w:rPr>
        <w:t>.</w:t>
      </w:r>
    </w:p>
    <w:p w:rsidR="005F7AC3" w:rsidRPr="003B0994" w:rsidRDefault="00D64B2D" w:rsidP="001A0C55">
      <w:pPr>
        <w:suppressAutoHyphens w:val="0"/>
        <w:autoSpaceDE w:val="0"/>
        <w:autoSpaceDN w:val="0"/>
        <w:adjustRightInd w:val="0"/>
        <w:jc w:val="both"/>
        <w:rPr>
          <w:lang w:eastAsia="ru-RU"/>
        </w:rPr>
      </w:pPr>
      <w:r>
        <w:rPr>
          <w:lang w:eastAsia="ru-RU"/>
        </w:rPr>
        <w:t>2.2.9</w:t>
      </w:r>
      <w:r w:rsidR="005F7AC3" w:rsidRPr="003B0994">
        <w:rPr>
          <w:lang w:eastAsia="ru-RU"/>
        </w:rPr>
        <w:t>. Получать компенсацию части родительской платы з</w:t>
      </w:r>
      <w:r w:rsidR="00C500A6" w:rsidRPr="003B0994">
        <w:rPr>
          <w:lang w:eastAsia="ru-RU"/>
        </w:rPr>
        <w:t xml:space="preserve">а </w:t>
      </w:r>
      <w:r w:rsidR="00B8684C" w:rsidRPr="003B0994">
        <w:rPr>
          <w:lang w:eastAsia="ru-RU"/>
        </w:rPr>
        <w:t xml:space="preserve">присмотр и уход за </w:t>
      </w:r>
      <w:r>
        <w:rPr>
          <w:lang w:eastAsia="ru-RU"/>
        </w:rPr>
        <w:t>Воспитанниками</w:t>
      </w:r>
      <w:r w:rsidR="005F7AC3" w:rsidRPr="003B0994">
        <w:rPr>
          <w:lang w:eastAsia="ru-RU"/>
        </w:rPr>
        <w:t xml:space="preserve"> в </w:t>
      </w:r>
      <w:r>
        <w:rPr>
          <w:lang w:eastAsia="ru-RU"/>
        </w:rPr>
        <w:t>образовательной</w:t>
      </w:r>
      <w:r w:rsidR="00C500A6" w:rsidRPr="003B0994">
        <w:rPr>
          <w:lang w:eastAsia="ru-RU"/>
        </w:rPr>
        <w:t xml:space="preserve"> </w:t>
      </w:r>
      <w:r>
        <w:rPr>
          <w:lang w:eastAsia="ru-RU"/>
        </w:rPr>
        <w:t>организации</w:t>
      </w:r>
      <w:r w:rsidR="005F7AC3" w:rsidRPr="003B0994">
        <w:rPr>
          <w:lang w:eastAsia="ru-RU"/>
        </w:rPr>
        <w:t xml:space="preserve"> в порядке, установленном действующими нормативными правовыми актами.</w:t>
      </w:r>
    </w:p>
    <w:p w:rsidR="00241ABE" w:rsidRPr="00891A94" w:rsidRDefault="00D64B2D" w:rsidP="00891A94">
      <w:pPr>
        <w:suppressAutoHyphens w:val="0"/>
        <w:autoSpaceDE w:val="0"/>
        <w:autoSpaceDN w:val="0"/>
        <w:adjustRightInd w:val="0"/>
        <w:jc w:val="both"/>
        <w:rPr>
          <w:lang w:eastAsia="ru-RU"/>
        </w:rPr>
      </w:pPr>
      <w:r>
        <w:rPr>
          <w:lang w:eastAsia="ru-RU"/>
        </w:rPr>
        <w:t>2.2.10</w:t>
      </w:r>
      <w:r w:rsidR="005F7AC3" w:rsidRPr="003B0994">
        <w:rPr>
          <w:lang w:eastAsia="ru-RU"/>
        </w:rPr>
        <w:t>. Использовать материнский ка</w:t>
      </w:r>
      <w:r w:rsidR="00C500A6" w:rsidRPr="003B0994">
        <w:rPr>
          <w:lang w:eastAsia="ru-RU"/>
        </w:rPr>
        <w:t xml:space="preserve">питал для оплаты за </w:t>
      </w:r>
      <w:r w:rsidR="00B8684C" w:rsidRPr="003B0994">
        <w:rPr>
          <w:lang w:eastAsia="ru-RU"/>
        </w:rPr>
        <w:t xml:space="preserve">присмотр и уход за </w:t>
      </w:r>
      <w:proofErr w:type="gramStart"/>
      <w:r w:rsidR="002E3E17" w:rsidRPr="003B0994">
        <w:rPr>
          <w:lang w:eastAsia="ru-RU"/>
        </w:rPr>
        <w:t>Обучающимся</w:t>
      </w:r>
      <w:proofErr w:type="gramEnd"/>
      <w:r w:rsidR="005F7AC3" w:rsidRPr="003B0994">
        <w:rPr>
          <w:lang w:eastAsia="ru-RU"/>
        </w:rPr>
        <w:t xml:space="preserve"> в </w:t>
      </w:r>
      <w:r w:rsidR="00C500A6" w:rsidRPr="003B0994">
        <w:rPr>
          <w:lang w:eastAsia="ru-RU"/>
        </w:rPr>
        <w:t>образовательном учреждении</w:t>
      </w:r>
      <w:r w:rsidR="005F7AC3" w:rsidRPr="003B0994">
        <w:rPr>
          <w:lang w:eastAsia="ru-RU"/>
        </w:rPr>
        <w:t>.</w:t>
      </w:r>
    </w:p>
    <w:p w:rsidR="00E54A88" w:rsidRPr="003B0994" w:rsidRDefault="00E54A88" w:rsidP="001A0C55">
      <w:pPr>
        <w:suppressAutoHyphens w:val="0"/>
        <w:autoSpaceDE w:val="0"/>
        <w:autoSpaceDN w:val="0"/>
        <w:adjustRightInd w:val="0"/>
        <w:jc w:val="both"/>
        <w:rPr>
          <w:lang w:eastAsia="ru-RU"/>
        </w:rPr>
      </w:pPr>
      <w:r w:rsidRPr="003B0994">
        <w:rPr>
          <w:lang w:eastAsia="ru-RU"/>
        </w:rPr>
        <w:t xml:space="preserve">2.3. </w:t>
      </w:r>
      <w:r w:rsidR="00D64B2D">
        <w:rPr>
          <w:lang w:eastAsia="ru-RU"/>
        </w:rPr>
        <w:t>Образовательная организация</w:t>
      </w:r>
      <w:r w:rsidR="00C500A6" w:rsidRPr="003B0994">
        <w:rPr>
          <w:lang w:eastAsia="ru-RU"/>
        </w:rPr>
        <w:t xml:space="preserve"> </w:t>
      </w:r>
      <w:r w:rsidRPr="003B0994">
        <w:rPr>
          <w:lang w:eastAsia="ru-RU"/>
        </w:rPr>
        <w:t>обязан</w:t>
      </w:r>
      <w:r w:rsidR="00D64B2D">
        <w:rPr>
          <w:lang w:eastAsia="ru-RU"/>
        </w:rPr>
        <w:t>а</w:t>
      </w:r>
      <w:r w:rsidRPr="003B0994">
        <w:rPr>
          <w:lang w:eastAsia="ru-RU"/>
        </w:rPr>
        <w:t>:</w:t>
      </w:r>
    </w:p>
    <w:p w:rsidR="00E54A88" w:rsidRPr="003B0994" w:rsidRDefault="00C500A6" w:rsidP="001A0C55">
      <w:pPr>
        <w:suppressAutoHyphens w:val="0"/>
        <w:autoSpaceDE w:val="0"/>
        <w:autoSpaceDN w:val="0"/>
        <w:adjustRightInd w:val="0"/>
        <w:jc w:val="both"/>
        <w:rPr>
          <w:lang w:eastAsia="ru-RU"/>
        </w:rPr>
      </w:pPr>
      <w:r w:rsidRPr="003B0994">
        <w:rPr>
          <w:lang w:eastAsia="ru-RU"/>
        </w:rPr>
        <w:t xml:space="preserve">2.3.1. Обеспечить </w:t>
      </w:r>
      <w:r w:rsidR="00E54A88" w:rsidRPr="003B0994">
        <w:rPr>
          <w:lang w:eastAsia="ru-RU"/>
        </w:rPr>
        <w:t>Родителю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w:t>
      </w:r>
      <w:r w:rsidRPr="003B0994">
        <w:rPr>
          <w:lang w:eastAsia="ru-RU"/>
        </w:rPr>
        <w:t xml:space="preserve">тельности, права и обязанности </w:t>
      </w:r>
      <w:r w:rsidR="00D64B2D">
        <w:rPr>
          <w:lang w:eastAsia="ru-RU"/>
        </w:rPr>
        <w:t>Воспитанника</w:t>
      </w:r>
      <w:r w:rsidRPr="003B0994">
        <w:rPr>
          <w:lang w:eastAsia="ru-RU"/>
        </w:rPr>
        <w:t xml:space="preserve"> и </w:t>
      </w:r>
      <w:r w:rsidR="00E54A88" w:rsidRPr="003B0994">
        <w:rPr>
          <w:lang w:eastAsia="ru-RU"/>
        </w:rPr>
        <w:t>Родителя.</w:t>
      </w:r>
    </w:p>
    <w:p w:rsidR="00E54A88" w:rsidRPr="003B0994" w:rsidRDefault="00E54A88" w:rsidP="001A0C55">
      <w:pPr>
        <w:suppressAutoHyphens w:val="0"/>
        <w:autoSpaceDE w:val="0"/>
        <w:autoSpaceDN w:val="0"/>
        <w:adjustRightInd w:val="0"/>
        <w:jc w:val="both"/>
        <w:rPr>
          <w:lang w:eastAsia="ru-RU"/>
        </w:rPr>
      </w:pPr>
      <w:r w:rsidRPr="003B0994">
        <w:rPr>
          <w:lang w:eastAsia="ru-RU"/>
        </w:rPr>
        <w:lastRenderedPageBreak/>
        <w:t xml:space="preserve">2.3.2. Обеспечить надлежащее предоставление услуг, предусмотренных разделом 1 настоящего </w:t>
      </w:r>
      <w:r w:rsidR="00BB230F" w:rsidRPr="003B0994">
        <w:rPr>
          <w:lang w:eastAsia="ru-RU"/>
        </w:rPr>
        <w:t>д</w:t>
      </w:r>
      <w:r w:rsidRPr="003B0994">
        <w:rPr>
          <w:lang w:eastAsia="ru-RU"/>
        </w:rPr>
        <w:t>оговора, в полном объеме в соответствии с федеральным государственным образовательным стандартом</w:t>
      </w:r>
      <w:r w:rsidR="001110C5" w:rsidRPr="003B0994">
        <w:rPr>
          <w:lang w:eastAsia="ru-RU"/>
        </w:rPr>
        <w:t xml:space="preserve">, образовательной программой (частью образовательной программы) и условиями настоящего </w:t>
      </w:r>
      <w:r w:rsidR="00BB230F" w:rsidRPr="003B0994">
        <w:rPr>
          <w:lang w:eastAsia="ru-RU"/>
        </w:rPr>
        <w:t>д</w:t>
      </w:r>
      <w:r w:rsidR="001110C5" w:rsidRPr="003B0994">
        <w:rPr>
          <w:lang w:eastAsia="ru-RU"/>
        </w:rPr>
        <w:t>оговора.</w:t>
      </w:r>
    </w:p>
    <w:p w:rsidR="001110C5" w:rsidRPr="003B0994" w:rsidRDefault="00C500A6" w:rsidP="001A0C55">
      <w:pPr>
        <w:suppressAutoHyphens w:val="0"/>
        <w:autoSpaceDE w:val="0"/>
        <w:autoSpaceDN w:val="0"/>
        <w:adjustRightInd w:val="0"/>
        <w:jc w:val="both"/>
        <w:rPr>
          <w:lang w:eastAsia="ru-RU"/>
        </w:rPr>
      </w:pPr>
      <w:r w:rsidRPr="003B0994">
        <w:rPr>
          <w:lang w:eastAsia="ru-RU"/>
        </w:rPr>
        <w:t xml:space="preserve">2.3.3. Довести до </w:t>
      </w:r>
      <w:r w:rsidR="001110C5" w:rsidRPr="003B0994">
        <w:rPr>
          <w:lang w:eastAsia="ru-RU"/>
        </w:rPr>
        <w:t>Родителя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366305" w:rsidRPr="003B0994" w:rsidRDefault="001110C5" w:rsidP="001A0C55">
      <w:pPr>
        <w:suppressAutoHyphens w:val="0"/>
        <w:autoSpaceDE w:val="0"/>
        <w:autoSpaceDN w:val="0"/>
        <w:adjustRightInd w:val="0"/>
        <w:jc w:val="both"/>
        <w:rPr>
          <w:lang w:eastAsia="ru-RU"/>
        </w:rPr>
      </w:pPr>
      <w:r w:rsidRPr="003B0994">
        <w:rPr>
          <w:lang w:eastAsia="ru-RU"/>
        </w:rPr>
        <w:t>2.3.4.</w:t>
      </w:r>
      <w:r w:rsidR="004C6711" w:rsidRPr="003B0994">
        <w:rPr>
          <w:lang w:eastAsia="ru-RU"/>
        </w:rPr>
        <w:t xml:space="preserve"> Обеспечивать охрану жизни и укрепление физич</w:t>
      </w:r>
      <w:r w:rsidR="00C500A6" w:rsidRPr="003B0994">
        <w:rPr>
          <w:lang w:eastAsia="ru-RU"/>
        </w:rPr>
        <w:t xml:space="preserve">еского и психического здоровья </w:t>
      </w:r>
      <w:r w:rsidR="00AB3116">
        <w:rPr>
          <w:lang w:eastAsia="ru-RU"/>
        </w:rPr>
        <w:t>Воспитанника</w:t>
      </w:r>
      <w:r w:rsidR="004C6711" w:rsidRPr="003B0994">
        <w:rPr>
          <w:lang w:eastAsia="ru-RU"/>
        </w:rPr>
        <w:t>, его интеллектуальное, физическое и личностное развитие, развитие его творческих способностей и интересов.</w:t>
      </w:r>
    </w:p>
    <w:p w:rsidR="00F57D9D" w:rsidRPr="003B0994" w:rsidRDefault="00F57D9D" w:rsidP="001A0C55">
      <w:pPr>
        <w:suppressAutoHyphens w:val="0"/>
        <w:autoSpaceDE w:val="0"/>
        <w:autoSpaceDN w:val="0"/>
        <w:adjustRightInd w:val="0"/>
        <w:jc w:val="both"/>
        <w:rPr>
          <w:lang w:eastAsia="ru-RU"/>
        </w:rPr>
      </w:pPr>
      <w:r w:rsidRPr="003B0994">
        <w:rPr>
          <w:lang w:eastAsia="ru-RU"/>
        </w:rPr>
        <w:t>2.3.5. Сообщить, если станет известн</w:t>
      </w:r>
      <w:r w:rsidR="00C500A6" w:rsidRPr="003B0994">
        <w:rPr>
          <w:lang w:eastAsia="ru-RU"/>
        </w:rPr>
        <w:t xml:space="preserve">о об угрозе жизни или здоровью </w:t>
      </w:r>
      <w:r w:rsidR="00AB3116">
        <w:rPr>
          <w:lang w:eastAsia="ru-RU"/>
        </w:rPr>
        <w:t>Воспитанника</w:t>
      </w:r>
      <w:r w:rsidRPr="003B0994">
        <w:rPr>
          <w:lang w:eastAsia="ru-RU"/>
        </w:rPr>
        <w:t>, о нар</w:t>
      </w:r>
      <w:r w:rsidR="00C500A6" w:rsidRPr="003B0994">
        <w:rPr>
          <w:lang w:eastAsia="ru-RU"/>
        </w:rPr>
        <w:t xml:space="preserve">ушении его законных интересов, </w:t>
      </w:r>
      <w:r w:rsidRPr="003B0994">
        <w:rPr>
          <w:lang w:eastAsia="ru-RU"/>
        </w:rPr>
        <w:t>в орган опеки и попечительства по</w:t>
      </w:r>
      <w:r w:rsidR="00C500A6" w:rsidRPr="003B0994">
        <w:rPr>
          <w:lang w:eastAsia="ru-RU"/>
        </w:rPr>
        <w:t xml:space="preserve"> месту фактического нахождения </w:t>
      </w:r>
      <w:r w:rsidR="00AB3116">
        <w:rPr>
          <w:lang w:eastAsia="ru-RU"/>
        </w:rPr>
        <w:t>Воспитанника</w:t>
      </w:r>
      <w:r w:rsidRPr="003B0994">
        <w:rPr>
          <w:lang w:eastAsia="ru-RU"/>
        </w:rPr>
        <w:t xml:space="preserve"> в иные уполномоченные органы.</w:t>
      </w:r>
    </w:p>
    <w:p w:rsidR="004C6711" w:rsidRPr="003B0994" w:rsidRDefault="004C6711" w:rsidP="001A0C55">
      <w:pPr>
        <w:suppressAutoHyphens w:val="0"/>
        <w:autoSpaceDE w:val="0"/>
        <w:autoSpaceDN w:val="0"/>
        <w:adjustRightInd w:val="0"/>
        <w:jc w:val="both"/>
        <w:rPr>
          <w:lang w:eastAsia="ru-RU"/>
        </w:rPr>
      </w:pPr>
      <w:r w:rsidRPr="003B0994">
        <w:rPr>
          <w:lang w:eastAsia="ru-RU"/>
        </w:rPr>
        <w:t>2.3.</w:t>
      </w:r>
      <w:r w:rsidR="00F57D9D" w:rsidRPr="003B0994">
        <w:rPr>
          <w:lang w:eastAsia="ru-RU"/>
        </w:rPr>
        <w:t>6</w:t>
      </w:r>
      <w:r w:rsidRPr="003B0994">
        <w:rPr>
          <w:lang w:eastAsia="ru-RU"/>
        </w:rPr>
        <w:t>.</w:t>
      </w:r>
      <w:r w:rsidR="00AB3116">
        <w:rPr>
          <w:lang w:eastAsia="ru-RU"/>
        </w:rPr>
        <w:t xml:space="preserve"> </w:t>
      </w:r>
      <w:proofErr w:type="gramStart"/>
      <w:r w:rsidRPr="003B0994">
        <w:rPr>
          <w:lang w:eastAsia="ru-RU"/>
        </w:rPr>
        <w:t xml:space="preserve">При оказании услуг, предусмотренных настоящим </w:t>
      </w:r>
      <w:r w:rsidR="00BB230F" w:rsidRPr="003B0994">
        <w:rPr>
          <w:lang w:eastAsia="ru-RU"/>
        </w:rPr>
        <w:t>д</w:t>
      </w:r>
      <w:r w:rsidRPr="003B0994">
        <w:rPr>
          <w:lang w:eastAsia="ru-RU"/>
        </w:rPr>
        <w:t>оговором, учитыв</w:t>
      </w:r>
      <w:r w:rsidR="00C500A6" w:rsidRPr="003B0994">
        <w:rPr>
          <w:lang w:eastAsia="ru-RU"/>
        </w:rPr>
        <w:t xml:space="preserve">ать индивидуальные потребности </w:t>
      </w:r>
      <w:r w:rsidR="002E3E17" w:rsidRPr="003B0994">
        <w:rPr>
          <w:lang w:eastAsia="ru-RU"/>
        </w:rPr>
        <w:t>Обучающегося</w:t>
      </w:r>
      <w:r w:rsidRPr="003B0994">
        <w:rPr>
          <w:lang w:eastAsia="ru-RU"/>
        </w:rPr>
        <w:t>, связанные с его жизненной ситуацией и состоянием здоровья, определяющие условия получения им обр</w:t>
      </w:r>
      <w:r w:rsidR="00C500A6" w:rsidRPr="003B0994">
        <w:rPr>
          <w:lang w:eastAsia="ru-RU"/>
        </w:rPr>
        <w:t xml:space="preserve">азования, возможности освоения </w:t>
      </w:r>
      <w:r w:rsidR="00AB3116">
        <w:rPr>
          <w:lang w:eastAsia="ru-RU"/>
        </w:rPr>
        <w:t>Воспитанником</w:t>
      </w:r>
      <w:r w:rsidRPr="003B0994">
        <w:rPr>
          <w:lang w:eastAsia="ru-RU"/>
        </w:rPr>
        <w:t xml:space="preserve"> образовательной программы на разных этапах ее реализации.</w:t>
      </w:r>
      <w:proofErr w:type="gramEnd"/>
    </w:p>
    <w:p w:rsidR="004C6711" w:rsidRPr="003B0994" w:rsidRDefault="004C6711" w:rsidP="001A0C55">
      <w:pPr>
        <w:suppressAutoHyphens w:val="0"/>
        <w:autoSpaceDE w:val="0"/>
        <w:autoSpaceDN w:val="0"/>
        <w:adjustRightInd w:val="0"/>
        <w:jc w:val="both"/>
        <w:rPr>
          <w:lang w:eastAsia="ru-RU"/>
        </w:rPr>
      </w:pPr>
      <w:r w:rsidRPr="003B0994">
        <w:rPr>
          <w:lang w:eastAsia="ru-RU"/>
        </w:rPr>
        <w:t>2.3.</w:t>
      </w:r>
      <w:r w:rsidR="00F57D9D" w:rsidRPr="003B0994">
        <w:rPr>
          <w:lang w:eastAsia="ru-RU"/>
        </w:rPr>
        <w:t>7</w:t>
      </w:r>
      <w:r w:rsidRPr="003B0994">
        <w:rPr>
          <w:lang w:eastAsia="ru-RU"/>
        </w:rPr>
        <w:t xml:space="preserve">. При оказании услуг, предусмотренных </w:t>
      </w:r>
      <w:r w:rsidR="00BB230F" w:rsidRPr="003B0994">
        <w:rPr>
          <w:lang w:eastAsia="ru-RU"/>
        </w:rPr>
        <w:t>д</w:t>
      </w:r>
      <w:r w:rsidRPr="003B0994">
        <w:rPr>
          <w:lang w:eastAsia="ru-RU"/>
        </w:rPr>
        <w:t>оговором,</w:t>
      </w:r>
      <w:r w:rsidR="00C500A6" w:rsidRPr="003B0994">
        <w:rPr>
          <w:lang w:eastAsia="ru-RU"/>
        </w:rPr>
        <w:t xml:space="preserve"> проявлять уважение к личности </w:t>
      </w:r>
      <w:r w:rsidR="00AB3116">
        <w:rPr>
          <w:lang w:eastAsia="ru-RU"/>
        </w:rPr>
        <w:t>Воспитанника</w:t>
      </w:r>
      <w:r w:rsidRPr="003B0994">
        <w:rPr>
          <w:lang w:eastAsia="ru-RU"/>
        </w:rPr>
        <w:t>,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w:t>
      </w:r>
      <w:r w:rsidR="00C500A6" w:rsidRPr="003B0994">
        <w:rPr>
          <w:lang w:eastAsia="ru-RU"/>
        </w:rPr>
        <w:t xml:space="preserve">я, эмоционального благополучия </w:t>
      </w:r>
      <w:r w:rsidR="00AB3116">
        <w:rPr>
          <w:lang w:eastAsia="ru-RU"/>
        </w:rPr>
        <w:t>Воспитанника</w:t>
      </w:r>
      <w:r w:rsidRPr="003B0994">
        <w:rPr>
          <w:lang w:eastAsia="ru-RU"/>
        </w:rPr>
        <w:t xml:space="preserve"> с учетом его индивидуальных особенностей</w:t>
      </w:r>
      <w:r w:rsidR="005F7C01" w:rsidRPr="003B0994">
        <w:rPr>
          <w:lang w:eastAsia="ru-RU"/>
        </w:rPr>
        <w:t>.</w:t>
      </w:r>
    </w:p>
    <w:p w:rsidR="005F7C01" w:rsidRPr="003B0994" w:rsidRDefault="005F7C01" w:rsidP="001A0C55">
      <w:pPr>
        <w:suppressAutoHyphens w:val="0"/>
        <w:autoSpaceDE w:val="0"/>
        <w:autoSpaceDN w:val="0"/>
        <w:adjustRightInd w:val="0"/>
        <w:jc w:val="both"/>
        <w:rPr>
          <w:lang w:eastAsia="ru-RU"/>
        </w:rPr>
      </w:pPr>
      <w:r w:rsidRPr="003B0994">
        <w:rPr>
          <w:lang w:eastAsia="ru-RU"/>
        </w:rPr>
        <w:t>2.3.</w:t>
      </w:r>
      <w:r w:rsidR="00F57D9D" w:rsidRPr="003B0994">
        <w:rPr>
          <w:lang w:eastAsia="ru-RU"/>
        </w:rPr>
        <w:t>8</w:t>
      </w:r>
      <w:r w:rsidRPr="003B0994">
        <w:rPr>
          <w:lang w:eastAsia="ru-RU"/>
        </w:rPr>
        <w:t>. Создавать безопасные условия обучения, во</w:t>
      </w:r>
      <w:r w:rsidR="00C500A6" w:rsidRPr="003B0994">
        <w:rPr>
          <w:lang w:eastAsia="ru-RU"/>
        </w:rPr>
        <w:t xml:space="preserve">спитания, присмотра и ухода за </w:t>
      </w:r>
      <w:r w:rsidR="00AB3116">
        <w:rPr>
          <w:lang w:eastAsia="ru-RU"/>
        </w:rPr>
        <w:t xml:space="preserve">Воспитанником </w:t>
      </w:r>
      <w:r w:rsidRPr="003B0994">
        <w:rPr>
          <w:lang w:eastAsia="ru-RU"/>
        </w:rPr>
        <w:t>в образовательно</w:t>
      </w:r>
      <w:r w:rsidR="00AB3116">
        <w:rPr>
          <w:lang w:eastAsia="ru-RU"/>
        </w:rPr>
        <w:t>й организации</w:t>
      </w:r>
      <w:r w:rsidRPr="003B0994">
        <w:rPr>
          <w:lang w:eastAsia="ru-RU"/>
        </w:rPr>
        <w:t xml:space="preserve"> в соответствии с установленными нормами, обеспечивающими его жизнь и здоровье.</w:t>
      </w:r>
    </w:p>
    <w:p w:rsidR="005F7C01" w:rsidRPr="003B0994" w:rsidRDefault="005F7C01" w:rsidP="001A0C55">
      <w:pPr>
        <w:suppressAutoHyphens w:val="0"/>
        <w:autoSpaceDE w:val="0"/>
        <w:autoSpaceDN w:val="0"/>
        <w:adjustRightInd w:val="0"/>
        <w:jc w:val="both"/>
        <w:rPr>
          <w:lang w:eastAsia="ru-RU"/>
        </w:rPr>
      </w:pPr>
      <w:r w:rsidRPr="003B0994">
        <w:rPr>
          <w:lang w:eastAsia="ru-RU"/>
        </w:rPr>
        <w:t>2.3.</w:t>
      </w:r>
      <w:r w:rsidR="00F57D9D" w:rsidRPr="003B0994">
        <w:rPr>
          <w:lang w:eastAsia="ru-RU"/>
        </w:rPr>
        <w:t>9</w:t>
      </w:r>
      <w:r w:rsidR="00C500A6" w:rsidRPr="003B0994">
        <w:rPr>
          <w:lang w:eastAsia="ru-RU"/>
        </w:rPr>
        <w:t xml:space="preserve">. Обучать </w:t>
      </w:r>
      <w:r w:rsidR="00AB3116">
        <w:rPr>
          <w:lang w:eastAsia="ru-RU"/>
        </w:rPr>
        <w:t>Воспитанника</w:t>
      </w:r>
      <w:r w:rsidRPr="003B0994">
        <w:rPr>
          <w:lang w:eastAsia="ru-RU"/>
        </w:rPr>
        <w:t xml:space="preserve"> по образовательной программе, предусмотренной пунктом 1.3. настоящего </w:t>
      </w:r>
      <w:r w:rsidR="00BB230F" w:rsidRPr="003B0994">
        <w:rPr>
          <w:lang w:eastAsia="ru-RU"/>
        </w:rPr>
        <w:t>д</w:t>
      </w:r>
      <w:r w:rsidRPr="003B0994">
        <w:rPr>
          <w:lang w:eastAsia="ru-RU"/>
        </w:rPr>
        <w:t>оговора.</w:t>
      </w:r>
    </w:p>
    <w:p w:rsidR="005F7C01" w:rsidRPr="003B0994" w:rsidRDefault="005F7C01" w:rsidP="001A0C55">
      <w:pPr>
        <w:suppressAutoHyphens w:val="0"/>
        <w:autoSpaceDE w:val="0"/>
        <w:autoSpaceDN w:val="0"/>
        <w:adjustRightInd w:val="0"/>
        <w:jc w:val="both"/>
        <w:rPr>
          <w:lang w:eastAsia="ru-RU"/>
        </w:rPr>
      </w:pPr>
      <w:r w:rsidRPr="003B0994">
        <w:rPr>
          <w:lang w:eastAsia="ru-RU"/>
        </w:rPr>
        <w:t>2.3.</w:t>
      </w:r>
      <w:r w:rsidR="00F57D9D" w:rsidRPr="003B0994">
        <w:rPr>
          <w:lang w:eastAsia="ru-RU"/>
        </w:rPr>
        <w:t>10</w:t>
      </w:r>
      <w:r w:rsidRPr="003B0994">
        <w:rPr>
          <w:lang w:eastAsia="ru-RU"/>
        </w:rPr>
        <w:t xml:space="preserve">. Обеспечивать реализацию </w:t>
      </w:r>
      <w:r w:rsidR="00AC5255" w:rsidRPr="003B0994">
        <w:rPr>
          <w:lang w:eastAsia="ru-RU"/>
        </w:rPr>
        <w:t>образовательной программы средствами обучения и воспитания, необходимыми для организации учебной деятельности и создания развивающей предметно – пространственной среды.</w:t>
      </w:r>
    </w:p>
    <w:p w:rsidR="00AC5255" w:rsidRPr="00AB3116" w:rsidRDefault="00AC5255" w:rsidP="001A0C55">
      <w:pPr>
        <w:suppressAutoHyphens w:val="0"/>
        <w:autoSpaceDE w:val="0"/>
        <w:autoSpaceDN w:val="0"/>
        <w:adjustRightInd w:val="0"/>
        <w:jc w:val="both"/>
        <w:rPr>
          <w:lang w:eastAsia="ru-RU"/>
        </w:rPr>
      </w:pPr>
      <w:r w:rsidRPr="003B0994">
        <w:rPr>
          <w:lang w:eastAsia="ru-RU"/>
        </w:rPr>
        <w:t>2.3.1</w:t>
      </w:r>
      <w:r w:rsidR="00F57D9D" w:rsidRPr="003B0994">
        <w:rPr>
          <w:lang w:eastAsia="ru-RU"/>
        </w:rPr>
        <w:t>1</w:t>
      </w:r>
      <w:r w:rsidR="00C500A6" w:rsidRPr="003B0994">
        <w:rPr>
          <w:lang w:eastAsia="ru-RU"/>
        </w:rPr>
        <w:t xml:space="preserve">. Обеспечивать </w:t>
      </w:r>
      <w:r w:rsidR="00AB3116">
        <w:rPr>
          <w:lang w:eastAsia="ru-RU"/>
        </w:rPr>
        <w:t>Воспитанника</w:t>
      </w:r>
      <w:r w:rsidRPr="003B0994">
        <w:rPr>
          <w:lang w:eastAsia="ru-RU"/>
        </w:rPr>
        <w:t xml:space="preserve"> необходимым </w:t>
      </w:r>
      <w:r w:rsidR="006234D7" w:rsidRPr="003B0994">
        <w:rPr>
          <w:lang w:eastAsia="ru-RU"/>
        </w:rPr>
        <w:t xml:space="preserve">детским </w:t>
      </w:r>
      <w:r w:rsidRPr="003B0994">
        <w:rPr>
          <w:lang w:eastAsia="ru-RU"/>
        </w:rPr>
        <w:t xml:space="preserve">сбалансированным </w:t>
      </w:r>
      <w:r w:rsidR="00AB3116" w:rsidRPr="00AB3116">
        <w:rPr>
          <w:u w:val="single"/>
          <w:lang w:eastAsia="ru-RU"/>
        </w:rPr>
        <w:t xml:space="preserve">четырёх </w:t>
      </w:r>
      <w:r w:rsidR="006234D7" w:rsidRPr="00AB3116">
        <w:rPr>
          <w:u w:val="single"/>
          <w:lang w:eastAsia="ru-RU"/>
        </w:rPr>
        <w:t>разовым</w:t>
      </w:r>
      <w:r w:rsidR="00135B74" w:rsidRPr="00AB3116">
        <w:rPr>
          <w:u w:val="single"/>
          <w:lang w:eastAsia="ru-RU"/>
        </w:rPr>
        <w:t xml:space="preserve"> питание</w:t>
      </w:r>
      <w:r w:rsidR="006234D7" w:rsidRPr="00AB3116">
        <w:rPr>
          <w:u w:val="single"/>
          <w:lang w:eastAsia="ru-RU"/>
        </w:rPr>
        <w:t>м (в соответствии с возрастом ребенка</w:t>
      </w:r>
      <w:proofErr w:type="gramStart"/>
      <w:r w:rsidR="00AB3116">
        <w:rPr>
          <w:u w:val="single"/>
          <w:lang w:eastAsia="ru-RU"/>
        </w:rPr>
        <w:t>.</w:t>
      </w:r>
      <w:proofErr w:type="gramEnd"/>
      <w:r w:rsidR="00AB3116">
        <w:rPr>
          <w:u w:val="single"/>
          <w:lang w:eastAsia="ru-RU"/>
        </w:rPr>
        <w:t xml:space="preserve"> </w:t>
      </w:r>
      <w:proofErr w:type="gramStart"/>
      <w:r w:rsidR="00AB3116">
        <w:rPr>
          <w:u w:val="single"/>
          <w:lang w:eastAsia="ru-RU"/>
        </w:rPr>
        <w:t>р</w:t>
      </w:r>
      <w:proofErr w:type="gramEnd"/>
      <w:r w:rsidR="00AB3116">
        <w:rPr>
          <w:u w:val="single"/>
          <w:lang w:eastAsia="ru-RU"/>
        </w:rPr>
        <w:t>ежимом дня</w:t>
      </w:r>
      <w:r w:rsidR="006234D7" w:rsidRPr="00AB3116">
        <w:rPr>
          <w:u w:val="single"/>
          <w:lang w:eastAsia="ru-RU"/>
        </w:rPr>
        <w:t xml:space="preserve"> и графика выдачи пищи)</w:t>
      </w:r>
      <w:r w:rsidR="00AB3116">
        <w:rPr>
          <w:u w:val="single"/>
          <w:lang w:eastAsia="ru-RU"/>
        </w:rPr>
        <w:t xml:space="preserve">, согласно нормам </w:t>
      </w:r>
      <w:proofErr w:type="spellStart"/>
      <w:r w:rsidR="00AB3116">
        <w:rPr>
          <w:u w:val="single"/>
          <w:lang w:eastAsia="ru-RU"/>
        </w:rPr>
        <w:t>СанПин</w:t>
      </w:r>
      <w:proofErr w:type="spellEnd"/>
      <w:r w:rsidR="00AB3116">
        <w:rPr>
          <w:u w:val="single"/>
          <w:lang w:eastAsia="ru-RU"/>
        </w:rPr>
        <w:t xml:space="preserve"> 2.4.1.3049-13_______________________________________</w:t>
      </w:r>
    </w:p>
    <w:p w:rsidR="00AC5255" w:rsidRPr="00907025" w:rsidRDefault="00AC5255" w:rsidP="00135B74">
      <w:pPr>
        <w:suppressAutoHyphens w:val="0"/>
        <w:autoSpaceDE w:val="0"/>
        <w:autoSpaceDN w:val="0"/>
        <w:adjustRightInd w:val="0"/>
        <w:jc w:val="center"/>
        <w:rPr>
          <w:vertAlign w:val="superscript"/>
          <w:lang w:eastAsia="ru-RU"/>
        </w:rPr>
      </w:pPr>
      <w:r w:rsidRPr="00907025">
        <w:rPr>
          <w:vertAlign w:val="superscript"/>
          <w:lang w:eastAsia="ru-RU"/>
        </w:rPr>
        <w:t>(вид питания, кратность, время его приема)</w:t>
      </w:r>
    </w:p>
    <w:p w:rsidR="00366305" w:rsidRPr="003B0994" w:rsidRDefault="00AC5255" w:rsidP="001A0C55">
      <w:pPr>
        <w:suppressAutoHyphens w:val="0"/>
        <w:autoSpaceDE w:val="0"/>
        <w:autoSpaceDN w:val="0"/>
        <w:adjustRightInd w:val="0"/>
        <w:jc w:val="both"/>
        <w:rPr>
          <w:lang w:eastAsia="ru-RU"/>
        </w:rPr>
      </w:pPr>
      <w:r w:rsidRPr="003B0994">
        <w:rPr>
          <w:lang w:eastAsia="ru-RU"/>
        </w:rPr>
        <w:t>2.3.1</w:t>
      </w:r>
      <w:r w:rsidR="00F57D9D" w:rsidRPr="003B0994">
        <w:rPr>
          <w:lang w:eastAsia="ru-RU"/>
        </w:rPr>
        <w:t>2</w:t>
      </w:r>
      <w:r w:rsidR="00C500A6" w:rsidRPr="003B0994">
        <w:rPr>
          <w:lang w:eastAsia="ru-RU"/>
        </w:rPr>
        <w:t xml:space="preserve">. Переводить </w:t>
      </w:r>
      <w:r w:rsidR="00AB3116">
        <w:rPr>
          <w:lang w:eastAsia="ru-RU"/>
        </w:rPr>
        <w:t>Воспитанника</w:t>
      </w:r>
      <w:r w:rsidRPr="003B0994">
        <w:rPr>
          <w:lang w:eastAsia="ru-RU"/>
        </w:rPr>
        <w:t xml:space="preserve"> в следующую возрастную группу.</w:t>
      </w:r>
    </w:p>
    <w:p w:rsidR="00AC5255" w:rsidRPr="003B0994" w:rsidRDefault="00AC5255" w:rsidP="00044FA3">
      <w:pPr>
        <w:suppressAutoHyphens w:val="0"/>
        <w:autoSpaceDE w:val="0"/>
        <w:autoSpaceDN w:val="0"/>
        <w:adjustRightInd w:val="0"/>
        <w:jc w:val="both"/>
        <w:rPr>
          <w:lang w:eastAsia="ru-RU"/>
        </w:rPr>
      </w:pPr>
      <w:r w:rsidRPr="003B0994">
        <w:rPr>
          <w:lang w:eastAsia="ru-RU"/>
        </w:rPr>
        <w:t>2.3.1</w:t>
      </w:r>
      <w:r w:rsidR="00F57D9D" w:rsidRPr="003B0994">
        <w:rPr>
          <w:lang w:eastAsia="ru-RU"/>
        </w:rPr>
        <w:t>3</w:t>
      </w:r>
      <w:r w:rsidR="00C500A6" w:rsidRPr="003B0994">
        <w:rPr>
          <w:lang w:eastAsia="ru-RU"/>
        </w:rPr>
        <w:t xml:space="preserve">. Уведомить </w:t>
      </w:r>
      <w:r w:rsidRPr="003B0994">
        <w:rPr>
          <w:lang w:eastAsia="ru-RU"/>
        </w:rPr>
        <w:t xml:space="preserve">Родителя </w:t>
      </w:r>
      <w:r w:rsidR="006234D7" w:rsidRPr="00AB3116">
        <w:rPr>
          <w:u w:val="single"/>
          <w:lang w:eastAsia="ru-RU"/>
        </w:rPr>
        <w:t>в пятидневный срок после итогов мониторинга</w:t>
      </w:r>
      <w:r w:rsidRPr="003B0994">
        <w:rPr>
          <w:lang w:eastAsia="ru-RU"/>
        </w:rPr>
        <w:t xml:space="preserve"> о </w:t>
      </w:r>
      <w:r w:rsidR="00BC6513">
        <w:rPr>
          <w:lang w:eastAsia="ru-RU"/>
        </w:rPr>
        <w:t>не</w:t>
      </w:r>
      <w:r w:rsidRPr="003B0994">
        <w:rPr>
          <w:lang w:eastAsia="ru-RU"/>
        </w:rPr>
        <w:t>целесообразности оказания</w:t>
      </w:r>
      <w:r w:rsidR="00BC6513">
        <w:rPr>
          <w:lang w:eastAsia="ru-RU"/>
        </w:rPr>
        <w:t xml:space="preserve"> Воспитаннику</w:t>
      </w:r>
      <w:r w:rsidRPr="003B0994">
        <w:rPr>
          <w:lang w:eastAsia="ru-RU"/>
        </w:rPr>
        <w:t xml:space="preserve"> образовательной услуги в объеме, предусмотренном разделом 1 настоящего </w:t>
      </w:r>
      <w:r w:rsidR="00BB230F" w:rsidRPr="003B0994">
        <w:rPr>
          <w:lang w:eastAsia="ru-RU"/>
        </w:rPr>
        <w:t>д</w:t>
      </w:r>
      <w:r w:rsidRPr="003B0994">
        <w:rPr>
          <w:lang w:eastAsia="ru-RU"/>
        </w:rPr>
        <w:t>оговора, вследствие его индивидуальных особенностей, делающих невозможным или педагогически нецелесообразным оказание данной услуги.</w:t>
      </w:r>
    </w:p>
    <w:p w:rsidR="00AC5255" w:rsidRPr="003B0994" w:rsidRDefault="00AC5255" w:rsidP="001A0C55">
      <w:pPr>
        <w:suppressAutoHyphens w:val="0"/>
        <w:autoSpaceDE w:val="0"/>
        <w:autoSpaceDN w:val="0"/>
        <w:adjustRightInd w:val="0"/>
        <w:jc w:val="both"/>
        <w:rPr>
          <w:lang w:eastAsia="ru-RU"/>
        </w:rPr>
      </w:pPr>
      <w:r w:rsidRPr="003B0994">
        <w:rPr>
          <w:lang w:eastAsia="ru-RU"/>
        </w:rPr>
        <w:t>2.3.1</w:t>
      </w:r>
      <w:r w:rsidR="00F57D9D" w:rsidRPr="003B0994">
        <w:rPr>
          <w:lang w:eastAsia="ru-RU"/>
        </w:rPr>
        <w:t>4</w:t>
      </w:r>
      <w:r w:rsidRPr="003B0994">
        <w:rPr>
          <w:lang w:eastAsia="ru-RU"/>
        </w:rPr>
        <w:t>. Обеспечивать соблюдение требований Федерального закона от 27.07.2006 № 152-ФЗ «О персональных данных» в части сбора, хранения и</w:t>
      </w:r>
      <w:r w:rsidR="006F7333" w:rsidRPr="003B0994">
        <w:rPr>
          <w:lang w:eastAsia="ru-RU"/>
        </w:rPr>
        <w:t xml:space="preserve"> обработки персональных данных </w:t>
      </w:r>
      <w:r w:rsidRPr="003B0994">
        <w:rPr>
          <w:lang w:eastAsia="ru-RU"/>
        </w:rPr>
        <w:t>Родителя</w:t>
      </w:r>
      <w:r w:rsidR="006F7333" w:rsidRPr="003B0994">
        <w:rPr>
          <w:lang w:eastAsia="ru-RU"/>
        </w:rPr>
        <w:t xml:space="preserve"> и </w:t>
      </w:r>
      <w:r w:rsidR="00BC6513">
        <w:rPr>
          <w:lang w:eastAsia="ru-RU"/>
        </w:rPr>
        <w:t>Воспитанника</w:t>
      </w:r>
      <w:r w:rsidRPr="003B0994">
        <w:rPr>
          <w:lang w:eastAsia="ru-RU"/>
        </w:rPr>
        <w:t>.</w:t>
      </w:r>
    </w:p>
    <w:p w:rsidR="00AC5255" w:rsidRPr="003B0994" w:rsidRDefault="006F7333" w:rsidP="001A0C55">
      <w:pPr>
        <w:suppressAutoHyphens w:val="0"/>
        <w:autoSpaceDE w:val="0"/>
        <w:autoSpaceDN w:val="0"/>
        <w:adjustRightInd w:val="0"/>
        <w:jc w:val="both"/>
        <w:rPr>
          <w:lang w:eastAsia="ru-RU"/>
        </w:rPr>
      </w:pPr>
      <w:r w:rsidRPr="003B0994">
        <w:rPr>
          <w:lang w:eastAsia="ru-RU"/>
        </w:rPr>
        <w:t xml:space="preserve">2.4. </w:t>
      </w:r>
      <w:r w:rsidR="00AC5255" w:rsidRPr="003B0994">
        <w:rPr>
          <w:lang w:eastAsia="ru-RU"/>
        </w:rPr>
        <w:t>Родитель обязан:</w:t>
      </w:r>
    </w:p>
    <w:p w:rsidR="00AC5255" w:rsidRPr="003B0994" w:rsidRDefault="00AC5255" w:rsidP="001A0C55">
      <w:pPr>
        <w:suppressAutoHyphens w:val="0"/>
        <w:autoSpaceDE w:val="0"/>
        <w:autoSpaceDN w:val="0"/>
        <w:adjustRightInd w:val="0"/>
        <w:jc w:val="both"/>
        <w:rPr>
          <w:lang w:eastAsia="ru-RU"/>
        </w:rPr>
      </w:pPr>
      <w:r w:rsidRPr="003B0994">
        <w:rPr>
          <w:lang w:eastAsia="ru-RU"/>
        </w:rPr>
        <w:t xml:space="preserve">2.4.1. Соблюдать требования учредительных документов </w:t>
      </w:r>
      <w:r w:rsidR="00BC6513">
        <w:rPr>
          <w:lang w:eastAsia="ru-RU"/>
        </w:rPr>
        <w:t>образовательной</w:t>
      </w:r>
      <w:r w:rsidR="006F7333" w:rsidRPr="003B0994">
        <w:rPr>
          <w:lang w:eastAsia="ru-RU"/>
        </w:rPr>
        <w:t xml:space="preserve"> </w:t>
      </w:r>
      <w:r w:rsidR="00BC6513">
        <w:rPr>
          <w:lang w:eastAsia="ru-RU"/>
        </w:rPr>
        <w:t>организации</w:t>
      </w:r>
      <w:r w:rsidRPr="003B0994">
        <w:rPr>
          <w:lang w:eastAsia="ru-RU"/>
        </w:rPr>
        <w:t>, правил внутреннего распорядка и иных локально – нормативных актов, общепринятых норм поведения, в том числе, проявлять уваж</w:t>
      </w:r>
      <w:r w:rsidR="006234D7" w:rsidRPr="003B0994">
        <w:rPr>
          <w:lang w:eastAsia="ru-RU"/>
        </w:rPr>
        <w:t xml:space="preserve">ение к педагогическим </w:t>
      </w:r>
      <w:r w:rsidRPr="003B0994">
        <w:rPr>
          <w:lang w:eastAsia="ru-RU"/>
        </w:rPr>
        <w:t>работникам, административно – х</w:t>
      </w:r>
      <w:r w:rsidR="006234D7" w:rsidRPr="003B0994">
        <w:rPr>
          <w:lang w:eastAsia="ru-RU"/>
        </w:rPr>
        <w:t>озяйственному</w:t>
      </w:r>
      <w:r w:rsidRPr="003B0994">
        <w:rPr>
          <w:lang w:eastAsia="ru-RU"/>
        </w:rPr>
        <w:t xml:space="preserve">, </w:t>
      </w:r>
      <w:r w:rsidR="000E77AF" w:rsidRPr="003B0994">
        <w:rPr>
          <w:lang w:eastAsia="ru-RU"/>
        </w:rPr>
        <w:t>обслуживающему</w:t>
      </w:r>
      <w:r w:rsidRPr="003B0994">
        <w:rPr>
          <w:lang w:eastAsia="ru-RU"/>
        </w:rPr>
        <w:t xml:space="preserve">, медицинскому и иному персоналу </w:t>
      </w:r>
      <w:r w:rsidR="006F7333" w:rsidRPr="003B0994">
        <w:rPr>
          <w:lang w:eastAsia="ru-RU"/>
        </w:rPr>
        <w:t xml:space="preserve">образовательного учреждения и другим </w:t>
      </w:r>
      <w:r w:rsidR="00BC6513">
        <w:rPr>
          <w:lang w:eastAsia="ru-RU"/>
        </w:rPr>
        <w:t>Воспитанникам</w:t>
      </w:r>
      <w:r w:rsidRPr="003B0994">
        <w:rPr>
          <w:lang w:eastAsia="ru-RU"/>
        </w:rPr>
        <w:t>, не посягать на их честь и достоинство.</w:t>
      </w:r>
    </w:p>
    <w:p w:rsidR="00AC5255" w:rsidRPr="003B0994" w:rsidRDefault="00AC5255" w:rsidP="001A0C55">
      <w:pPr>
        <w:suppressAutoHyphens w:val="0"/>
        <w:autoSpaceDE w:val="0"/>
        <w:autoSpaceDN w:val="0"/>
        <w:adjustRightInd w:val="0"/>
        <w:jc w:val="both"/>
        <w:rPr>
          <w:lang w:eastAsia="ru-RU"/>
        </w:rPr>
      </w:pPr>
      <w:r w:rsidRPr="003B0994">
        <w:rPr>
          <w:lang w:eastAsia="ru-RU"/>
        </w:rPr>
        <w:t>2.4.2. Своевременно вн</w:t>
      </w:r>
      <w:r w:rsidR="006F7333" w:rsidRPr="003B0994">
        <w:rPr>
          <w:lang w:eastAsia="ru-RU"/>
        </w:rPr>
        <w:t xml:space="preserve">осить плату за предоставляемые </w:t>
      </w:r>
      <w:r w:rsidR="00BC6513">
        <w:rPr>
          <w:lang w:eastAsia="ru-RU"/>
        </w:rPr>
        <w:t>Воспитаннику</w:t>
      </w:r>
      <w:r w:rsidRPr="003B0994">
        <w:rPr>
          <w:lang w:eastAsia="ru-RU"/>
        </w:rPr>
        <w:t xml:space="preserve"> дополнительные </w:t>
      </w:r>
      <w:r w:rsidR="000E77AF" w:rsidRPr="003B0994">
        <w:rPr>
          <w:lang w:eastAsia="ru-RU"/>
        </w:rPr>
        <w:t xml:space="preserve">платные </w:t>
      </w:r>
      <w:r w:rsidRPr="003B0994">
        <w:rPr>
          <w:lang w:eastAsia="ru-RU"/>
        </w:rPr>
        <w:t xml:space="preserve">образовательные услуги, указанные в приложении к </w:t>
      </w:r>
      <w:r w:rsidR="00EB6893" w:rsidRPr="003B0994">
        <w:rPr>
          <w:lang w:eastAsia="ru-RU"/>
        </w:rPr>
        <w:t xml:space="preserve">настоящему </w:t>
      </w:r>
      <w:r w:rsidR="00BB230F" w:rsidRPr="003B0994">
        <w:rPr>
          <w:lang w:eastAsia="ru-RU"/>
        </w:rPr>
        <w:t>д</w:t>
      </w:r>
      <w:r w:rsidR="00EB6893" w:rsidRPr="003B0994">
        <w:rPr>
          <w:lang w:eastAsia="ru-RU"/>
        </w:rPr>
        <w:t xml:space="preserve">оговору, в размере и порядке, </w:t>
      </w:r>
      <w:proofErr w:type="gramStart"/>
      <w:r w:rsidR="00EB6893" w:rsidRPr="003B0994">
        <w:rPr>
          <w:lang w:eastAsia="ru-RU"/>
        </w:rPr>
        <w:t>определенными</w:t>
      </w:r>
      <w:proofErr w:type="gramEnd"/>
      <w:r w:rsidR="00EB6893" w:rsidRPr="003B0994">
        <w:rPr>
          <w:lang w:eastAsia="ru-RU"/>
        </w:rPr>
        <w:t xml:space="preserve"> в разделе </w:t>
      </w:r>
      <w:r w:rsidR="00ED1160" w:rsidRPr="003B0994">
        <w:rPr>
          <w:lang w:eastAsia="ru-RU"/>
        </w:rPr>
        <w:t>3</w:t>
      </w:r>
      <w:r w:rsidR="00EB6893" w:rsidRPr="003B0994">
        <w:rPr>
          <w:lang w:eastAsia="ru-RU"/>
        </w:rPr>
        <w:t xml:space="preserve"> настоящего </w:t>
      </w:r>
      <w:r w:rsidR="00BB230F" w:rsidRPr="003B0994">
        <w:rPr>
          <w:lang w:eastAsia="ru-RU"/>
        </w:rPr>
        <w:t>д</w:t>
      </w:r>
      <w:r w:rsidR="00EB6893" w:rsidRPr="003B0994">
        <w:rPr>
          <w:lang w:eastAsia="ru-RU"/>
        </w:rPr>
        <w:t>оговора, а так</w:t>
      </w:r>
      <w:r w:rsidR="006F7333" w:rsidRPr="003B0994">
        <w:rPr>
          <w:lang w:eastAsia="ru-RU"/>
        </w:rPr>
        <w:t xml:space="preserve">же плату за присмотр и уход за </w:t>
      </w:r>
      <w:r w:rsidR="000E77AF" w:rsidRPr="003B0994">
        <w:rPr>
          <w:lang w:eastAsia="ru-RU"/>
        </w:rPr>
        <w:t>Обучающимся</w:t>
      </w:r>
      <w:r w:rsidR="00423842" w:rsidRPr="003B0994">
        <w:rPr>
          <w:lang w:eastAsia="ru-RU"/>
        </w:rPr>
        <w:t xml:space="preserve">, в размере и порядке, определенными в разделе </w:t>
      </w:r>
      <w:r w:rsidR="00ED1160" w:rsidRPr="003B0994">
        <w:rPr>
          <w:lang w:eastAsia="ru-RU"/>
        </w:rPr>
        <w:t>4</w:t>
      </w:r>
      <w:r w:rsidR="00423842" w:rsidRPr="003B0994">
        <w:rPr>
          <w:lang w:eastAsia="ru-RU"/>
        </w:rPr>
        <w:t xml:space="preserve"> настоящего договора</w:t>
      </w:r>
      <w:r w:rsidR="00EB6893" w:rsidRPr="003B0994">
        <w:rPr>
          <w:lang w:eastAsia="ru-RU"/>
        </w:rPr>
        <w:t>.</w:t>
      </w:r>
    </w:p>
    <w:p w:rsidR="00EB6893" w:rsidRPr="003B0994" w:rsidRDefault="006F7333" w:rsidP="001A0C55">
      <w:pPr>
        <w:suppressAutoHyphens w:val="0"/>
        <w:autoSpaceDE w:val="0"/>
        <w:autoSpaceDN w:val="0"/>
        <w:adjustRightInd w:val="0"/>
        <w:jc w:val="both"/>
        <w:rPr>
          <w:lang w:eastAsia="ru-RU"/>
        </w:rPr>
      </w:pPr>
      <w:r w:rsidRPr="003B0994">
        <w:rPr>
          <w:lang w:eastAsia="ru-RU"/>
        </w:rPr>
        <w:lastRenderedPageBreak/>
        <w:t xml:space="preserve">2.4.3. При поступлении </w:t>
      </w:r>
      <w:r w:rsidR="00BC6513">
        <w:rPr>
          <w:lang w:eastAsia="ru-RU"/>
        </w:rPr>
        <w:t>Воспитанника</w:t>
      </w:r>
      <w:r w:rsidR="00EB6893" w:rsidRPr="003B0994">
        <w:rPr>
          <w:lang w:eastAsia="ru-RU"/>
        </w:rPr>
        <w:t xml:space="preserve"> в образовательн</w:t>
      </w:r>
      <w:r w:rsidR="00BB230F" w:rsidRPr="003B0994">
        <w:rPr>
          <w:lang w:eastAsia="ru-RU"/>
        </w:rPr>
        <w:t>ое</w:t>
      </w:r>
      <w:r w:rsidR="00EE2BC0">
        <w:rPr>
          <w:lang w:eastAsia="ru-RU"/>
        </w:rPr>
        <w:t xml:space="preserve"> </w:t>
      </w:r>
      <w:r w:rsidR="00BB230F" w:rsidRPr="003B0994">
        <w:rPr>
          <w:lang w:eastAsia="ru-RU"/>
        </w:rPr>
        <w:t>учреждение</w:t>
      </w:r>
      <w:r w:rsidR="00EB6893" w:rsidRPr="003B0994">
        <w:rPr>
          <w:lang w:eastAsia="ru-RU"/>
        </w:rPr>
        <w:t xml:space="preserve"> и в период действия настоящего </w:t>
      </w:r>
      <w:r w:rsidR="00BB230F" w:rsidRPr="003B0994">
        <w:rPr>
          <w:lang w:eastAsia="ru-RU"/>
        </w:rPr>
        <w:t>д</w:t>
      </w:r>
      <w:r w:rsidR="00EB6893" w:rsidRPr="003B0994">
        <w:rPr>
          <w:lang w:eastAsia="ru-RU"/>
        </w:rPr>
        <w:t xml:space="preserve">оговора своевременно предоставлять </w:t>
      </w:r>
      <w:r w:rsidR="00BC6513">
        <w:rPr>
          <w:lang w:eastAsia="ru-RU"/>
        </w:rPr>
        <w:t>в образовательную организацию</w:t>
      </w:r>
      <w:r w:rsidRPr="003B0994">
        <w:rPr>
          <w:lang w:eastAsia="ru-RU"/>
        </w:rPr>
        <w:t xml:space="preserve"> </w:t>
      </w:r>
      <w:r w:rsidR="00EB6893" w:rsidRPr="003B0994">
        <w:rPr>
          <w:lang w:eastAsia="ru-RU"/>
        </w:rPr>
        <w:t xml:space="preserve">все необходимые документы, предусмотренные </w:t>
      </w:r>
      <w:r w:rsidR="00BB230F" w:rsidRPr="003B0994">
        <w:rPr>
          <w:lang w:eastAsia="ru-RU"/>
        </w:rPr>
        <w:t>У</w:t>
      </w:r>
      <w:r w:rsidR="00EB6893" w:rsidRPr="003B0994">
        <w:rPr>
          <w:lang w:eastAsia="ru-RU"/>
        </w:rPr>
        <w:t>ставом образовательно</w:t>
      </w:r>
      <w:r w:rsidR="00BB230F" w:rsidRPr="003B0994">
        <w:rPr>
          <w:lang w:eastAsia="ru-RU"/>
        </w:rPr>
        <w:t>го</w:t>
      </w:r>
      <w:r w:rsidR="00EE2BC0">
        <w:rPr>
          <w:lang w:eastAsia="ru-RU"/>
        </w:rPr>
        <w:t xml:space="preserve"> </w:t>
      </w:r>
      <w:r w:rsidR="00BC6513">
        <w:rPr>
          <w:lang w:eastAsia="ru-RU"/>
        </w:rPr>
        <w:t xml:space="preserve">учреждения, </w:t>
      </w:r>
      <w:r w:rsidR="00BC6513" w:rsidRPr="003B0994">
        <w:rPr>
          <w:lang w:eastAsia="ru-RU"/>
        </w:rPr>
        <w:t xml:space="preserve">в том числе документы, необходимые для установления возврата размера родительской платы за присмотр и уход </w:t>
      </w:r>
      <w:proofErr w:type="gramStart"/>
      <w:r w:rsidR="00BC6513" w:rsidRPr="003B0994">
        <w:rPr>
          <w:lang w:eastAsia="ru-RU"/>
        </w:rPr>
        <w:t>за</w:t>
      </w:r>
      <w:proofErr w:type="gramEnd"/>
      <w:r w:rsidR="00BC6513" w:rsidRPr="003B0994">
        <w:rPr>
          <w:lang w:eastAsia="ru-RU"/>
        </w:rPr>
        <w:t xml:space="preserve"> Обучающимся в образовательном учреждении.</w:t>
      </w:r>
    </w:p>
    <w:p w:rsidR="00F57D9D" w:rsidRPr="003B0994" w:rsidRDefault="00EB6893" w:rsidP="001A0C55">
      <w:pPr>
        <w:suppressAutoHyphens w:val="0"/>
        <w:autoSpaceDE w:val="0"/>
        <w:autoSpaceDN w:val="0"/>
        <w:adjustRightInd w:val="0"/>
        <w:jc w:val="both"/>
        <w:rPr>
          <w:lang w:eastAsia="ru-RU"/>
        </w:rPr>
      </w:pPr>
      <w:r w:rsidRPr="003B0994">
        <w:rPr>
          <w:lang w:eastAsia="ru-RU"/>
        </w:rPr>
        <w:t xml:space="preserve">2.4.4. Незамедлительно сообщать </w:t>
      </w:r>
      <w:r w:rsidR="006F7333" w:rsidRPr="003B0994">
        <w:rPr>
          <w:lang w:eastAsia="ru-RU"/>
        </w:rPr>
        <w:t>в образовательное учреждение</w:t>
      </w:r>
      <w:r w:rsidRPr="003B0994">
        <w:rPr>
          <w:lang w:eastAsia="ru-RU"/>
        </w:rPr>
        <w:t xml:space="preserve"> об изменении контактного телефона и места жительства.</w:t>
      </w:r>
    </w:p>
    <w:p w:rsidR="00BC6513" w:rsidRDefault="00EE31B6" w:rsidP="001A0C55">
      <w:pPr>
        <w:suppressAutoHyphens w:val="0"/>
        <w:autoSpaceDE w:val="0"/>
        <w:autoSpaceDN w:val="0"/>
        <w:adjustRightInd w:val="0"/>
        <w:jc w:val="both"/>
        <w:rPr>
          <w:lang w:eastAsia="ru-RU"/>
        </w:rPr>
      </w:pPr>
      <w:r w:rsidRPr="003B0994">
        <w:rPr>
          <w:lang w:eastAsia="ru-RU"/>
        </w:rPr>
        <w:t>2.4.5.</w:t>
      </w:r>
      <w:r w:rsidR="00BC6513">
        <w:rPr>
          <w:lang w:eastAsia="ru-RU"/>
        </w:rPr>
        <w:t xml:space="preserve"> </w:t>
      </w:r>
      <w:r w:rsidR="002473B2" w:rsidRPr="003B0994">
        <w:rPr>
          <w:lang w:eastAsia="ru-RU"/>
        </w:rPr>
        <w:t>Нести ответственность за воспитание и развитие своих детей, заботиться о здоровье, физическом, духовном и нравственном развитии своих детей в соответствии со статьей 63 Семейного кодекса Р</w:t>
      </w:r>
      <w:r w:rsidR="00BB230F" w:rsidRPr="003B0994">
        <w:rPr>
          <w:lang w:eastAsia="ru-RU"/>
        </w:rPr>
        <w:t>оссийской Федерации</w:t>
      </w:r>
      <w:r w:rsidR="002473B2" w:rsidRPr="003B0994">
        <w:rPr>
          <w:lang w:eastAsia="ru-RU"/>
        </w:rPr>
        <w:t xml:space="preserve">. </w:t>
      </w:r>
    </w:p>
    <w:p w:rsidR="00EB6893" w:rsidRPr="003B0994" w:rsidRDefault="00EB6893" w:rsidP="001A0C55">
      <w:pPr>
        <w:suppressAutoHyphens w:val="0"/>
        <w:autoSpaceDE w:val="0"/>
        <w:autoSpaceDN w:val="0"/>
        <w:adjustRightInd w:val="0"/>
        <w:jc w:val="both"/>
        <w:rPr>
          <w:lang w:eastAsia="ru-RU"/>
        </w:rPr>
      </w:pPr>
      <w:r w:rsidRPr="003B0994">
        <w:rPr>
          <w:lang w:eastAsia="ru-RU"/>
        </w:rPr>
        <w:t>2.4.</w:t>
      </w:r>
      <w:r w:rsidR="00BC6513">
        <w:rPr>
          <w:lang w:eastAsia="ru-RU"/>
        </w:rPr>
        <w:t>6</w:t>
      </w:r>
      <w:r w:rsidR="006F7333" w:rsidRPr="003B0994">
        <w:rPr>
          <w:lang w:eastAsia="ru-RU"/>
        </w:rPr>
        <w:t xml:space="preserve">. Обеспечивать посещение </w:t>
      </w:r>
      <w:r w:rsidR="00BC6513">
        <w:rPr>
          <w:lang w:eastAsia="ru-RU"/>
        </w:rPr>
        <w:t>Воспитанника</w:t>
      </w:r>
      <w:r w:rsidRPr="003B0994">
        <w:rPr>
          <w:lang w:eastAsia="ru-RU"/>
        </w:rPr>
        <w:t xml:space="preserve"> образовательно</w:t>
      </w:r>
      <w:r w:rsidR="00BB230F" w:rsidRPr="003B0994">
        <w:rPr>
          <w:lang w:eastAsia="ru-RU"/>
        </w:rPr>
        <w:t>го</w:t>
      </w:r>
      <w:r w:rsidR="00EE2BC0">
        <w:rPr>
          <w:lang w:eastAsia="ru-RU"/>
        </w:rPr>
        <w:t xml:space="preserve"> </w:t>
      </w:r>
      <w:r w:rsidR="00BB230F" w:rsidRPr="003B0994">
        <w:rPr>
          <w:lang w:eastAsia="ru-RU"/>
        </w:rPr>
        <w:t>учреждения</w:t>
      </w:r>
      <w:r w:rsidR="00AE5422" w:rsidRPr="003B0994">
        <w:rPr>
          <w:lang w:eastAsia="ru-RU"/>
        </w:rPr>
        <w:t>,</w:t>
      </w:r>
      <w:r w:rsidRPr="003B0994">
        <w:rPr>
          <w:lang w:eastAsia="ru-RU"/>
        </w:rPr>
        <w:t xml:space="preserve"> согласно </w:t>
      </w:r>
      <w:r w:rsidR="00BB230F" w:rsidRPr="003B0994">
        <w:rPr>
          <w:lang w:eastAsia="ru-RU"/>
        </w:rPr>
        <w:t>П</w:t>
      </w:r>
      <w:r w:rsidRPr="003B0994">
        <w:rPr>
          <w:lang w:eastAsia="ru-RU"/>
        </w:rPr>
        <w:t xml:space="preserve">равилам внутреннего распорядка </w:t>
      </w:r>
      <w:r w:rsidR="006F7333" w:rsidRPr="003B0994">
        <w:rPr>
          <w:lang w:eastAsia="ru-RU"/>
        </w:rPr>
        <w:t>образовательного учреждения.</w:t>
      </w:r>
    </w:p>
    <w:p w:rsidR="00EB6893" w:rsidRPr="003B0994" w:rsidRDefault="00EB6893" w:rsidP="001A0C55">
      <w:pPr>
        <w:suppressAutoHyphens w:val="0"/>
        <w:autoSpaceDE w:val="0"/>
        <w:autoSpaceDN w:val="0"/>
        <w:adjustRightInd w:val="0"/>
        <w:jc w:val="both"/>
        <w:rPr>
          <w:lang w:eastAsia="ru-RU"/>
        </w:rPr>
      </w:pPr>
      <w:r w:rsidRPr="003B0994">
        <w:rPr>
          <w:lang w:eastAsia="ru-RU"/>
        </w:rPr>
        <w:t>2.4.</w:t>
      </w:r>
      <w:r w:rsidR="0076606E">
        <w:rPr>
          <w:lang w:eastAsia="ru-RU"/>
        </w:rPr>
        <w:t>7</w:t>
      </w:r>
      <w:r w:rsidRPr="003B0994">
        <w:rPr>
          <w:lang w:eastAsia="ru-RU"/>
        </w:rPr>
        <w:t xml:space="preserve">. </w:t>
      </w:r>
      <w:r w:rsidR="000E77AF" w:rsidRPr="003B0994">
        <w:rPr>
          <w:lang w:eastAsia="ru-RU"/>
        </w:rPr>
        <w:t>Своевременно и</w:t>
      </w:r>
      <w:r w:rsidRPr="003B0994">
        <w:rPr>
          <w:lang w:eastAsia="ru-RU"/>
        </w:rPr>
        <w:t xml:space="preserve">нформировать </w:t>
      </w:r>
      <w:r w:rsidR="000E77AF" w:rsidRPr="003B0994">
        <w:rPr>
          <w:lang w:eastAsia="ru-RU"/>
        </w:rPr>
        <w:t>воспитателя группы</w:t>
      </w:r>
      <w:r w:rsidR="006F7333" w:rsidRPr="003B0994">
        <w:rPr>
          <w:lang w:eastAsia="ru-RU"/>
        </w:rPr>
        <w:t xml:space="preserve"> о предстоящем отсутствии </w:t>
      </w:r>
      <w:r w:rsidR="00BC6513">
        <w:rPr>
          <w:lang w:eastAsia="ru-RU"/>
        </w:rPr>
        <w:t>Воспитанника</w:t>
      </w:r>
      <w:r w:rsidRPr="003B0994">
        <w:rPr>
          <w:lang w:eastAsia="ru-RU"/>
        </w:rPr>
        <w:t xml:space="preserve"> в образовател</w:t>
      </w:r>
      <w:r w:rsidR="00BC6513">
        <w:rPr>
          <w:lang w:eastAsia="ru-RU"/>
        </w:rPr>
        <w:t>ьной организации или его болезни до 9.00 часов текущего дня, либо заранее.</w:t>
      </w:r>
    </w:p>
    <w:p w:rsidR="00EB6893" w:rsidRPr="003B0994" w:rsidRDefault="006F7333" w:rsidP="00AE5422">
      <w:pPr>
        <w:suppressAutoHyphens w:val="0"/>
        <w:autoSpaceDE w:val="0"/>
        <w:autoSpaceDN w:val="0"/>
        <w:adjustRightInd w:val="0"/>
        <w:ind w:firstLine="709"/>
        <w:jc w:val="both"/>
        <w:rPr>
          <w:lang w:eastAsia="ru-RU"/>
        </w:rPr>
      </w:pPr>
      <w:r w:rsidRPr="003B0994">
        <w:rPr>
          <w:lang w:eastAsia="ru-RU"/>
        </w:rPr>
        <w:t xml:space="preserve">В случае заболевания </w:t>
      </w:r>
      <w:r w:rsidR="00BC6513">
        <w:rPr>
          <w:lang w:eastAsia="ru-RU"/>
        </w:rPr>
        <w:t>Воспитанника</w:t>
      </w:r>
      <w:r w:rsidR="00EB6893" w:rsidRPr="003B0994">
        <w:rPr>
          <w:lang w:eastAsia="ru-RU"/>
        </w:rPr>
        <w:t>, подтвержденного заключением медицинской организации либо выявленного медицин</w:t>
      </w:r>
      <w:r w:rsidR="00F57D9D" w:rsidRPr="003B0994">
        <w:rPr>
          <w:lang w:eastAsia="ru-RU"/>
        </w:rPr>
        <w:t xml:space="preserve">ским работником </w:t>
      </w:r>
      <w:r w:rsidR="00BC6513">
        <w:rPr>
          <w:lang w:eastAsia="ru-RU"/>
        </w:rPr>
        <w:t>образовательной</w:t>
      </w:r>
      <w:r w:rsidRPr="003B0994">
        <w:rPr>
          <w:lang w:eastAsia="ru-RU"/>
        </w:rPr>
        <w:t xml:space="preserve"> </w:t>
      </w:r>
      <w:r w:rsidR="00BC6513">
        <w:rPr>
          <w:lang w:eastAsia="ru-RU"/>
        </w:rPr>
        <w:t>организацией</w:t>
      </w:r>
      <w:r w:rsidR="00F57D9D" w:rsidRPr="003B0994">
        <w:rPr>
          <w:lang w:eastAsia="ru-RU"/>
        </w:rPr>
        <w:t>, принять</w:t>
      </w:r>
      <w:r w:rsidR="00EB6893" w:rsidRPr="003B0994">
        <w:rPr>
          <w:lang w:eastAsia="ru-RU"/>
        </w:rPr>
        <w:t xml:space="preserve"> меры по восстановлению его здоровья и не допускать посещен</w:t>
      </w:r>
      <w:r w:rsidRPr="003B0994">
        <w:rPr>
          <w:lang w:eastAsia="ru-RU"/>
        </w:rPr>
        <w:t>ия образовательно</w:t>
      </w:r>
      <w:r w:rsidR="00BC6513">
        <w:rPr>
          <w:lang w:eastAsia="ru-RU"/>
        </w:rPr>
        <w:t>й организации Воспитанником</w:t>
      </w:r>
      <w:r w:rsidR="00EB6893" w:rsidRPr="003B0994">
        <w:rPr>
          <w:lang w:eastAsia="ru-RU"/>
        </w:rPr>
        <w:t xml:space="preserve"> в период заболевания.</w:t>
      </w:r>
    </w:p>
    <w:p w:rsidR="00EB6893" w:rsidRPr="003B0994" w:rsidRDefault="00EB6893" w:rsidP="001A0C55">
      <w:pPr>
        <w:suppressAutoHyphens w:val="0"/>
        <w:autoSpaceDE w:val="0"/>
        <w:autoSpaceDN w:val="0"/>
        <w:adjustRightInd w:val="0"/>
        <w:jc w:val="both"/>
        <w:rPr>
          <w:lang w:eastAsia="ru-RU"/>
        </w:rPr>
      </w:pPr>
      <w:r w:rsidRPr="003B0994">
        <w:rPr>
          <w:lang w:eastAsia="ru-RU"/>
        </w:rPr>
        <w:t>2.4.</w:t>
      </w:r>
      <w:r w:rsidR="0076606E">
        <w:rPr>
          <w:lang w:eastAsia="ru-RU"/>
        </w:rPr>
        <w:t>8</w:t>
      </w:r>
      <w:r w:rsidRPr="003B0994">
        <w:rPr>
          <w:lang w:eastAsia="ru-RU"/>
        </w:rPr>
        <w:t xml:space="preserve">. </w:t>
      </w:r>
      <w:proofErr w:type="gramStart"/>
      <w:r w:rsidRPr="003B0994">
        <w:rPr>
          <w:lang w:eastAsia="ru-RU"/>
        </w:rPr>
        <w:t>Предоставлять справку</w:t>
      </w:r>
      <w:proofErr w:type="gramEnd"/>
      <w:r w:rsidR="00F57D9D" w:rsidRPr="003B0994">
        <w:rPr>
          <w:lang w:eastAsia="ru-RU"/>
        </w:rPr>
        <w:t>,</w:t>
      </w:r>
      <w:r w:rsidRPr="003B0994">
        <w:rPr>
          <w:lang w:eastAsia="ru-RU"/>
        </w:rPr>
        <w:t xml:space="preserve"> после перенесенного заболевания, а также отсутствия ребенка более </w:t>
      </w:r>
      <w:r w:rsidR="0076606E">
        <w:rPr>
          <w:lang w:eastAsia="ru-RU"/>
        </w:rPr>
        <w:t>5</w:t>
      </w:r>
      <w:r w:rsidRPr="003B0994">
        <w:rPr>
          <w:lang w:eastAsia="ru-RU"/>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57D9D" w:rsidRPr="003B0994" w:rsidRDefault="0076606E" w:rsidP="001A0C55">
      <w:pPr>
        <w:suppressAutoHyphens w:val="0"/>
        <w:autoSpaceDE w:val="0"/>
        <w:autoSpaceDN w:val="0"/>
        <w:adjustRightInd w:val="0"/>
        <w:jc w:val="both"/>
        <w:rPr>
          <w:lang w:eastAsia="ru-RU"/>
        </w:rPr>
      </w:pPr>
      <w:r>
        <w:rPr>
          <w:lang w:eastAsia="ru-RU"/>
        </w:rPr>
        <w:t>2.4.9</w:t>
      </w:r>
      <w:r w:rsidR="006F7333" w:rsidRPr="003B0994">
        <w:rPr>
          <w:lang w:eastAsia="ru-RU"/>
        </w:rPr>
        <w:t xml:space="preserve">. Не допускать наличия у </w:t>
      </w:r>
      <w:r w:rsidR="00752A4E">
        <w:rPr>
          <w:lang w:eastAsia="ru-RU"/>
        </w:rPr>
        <w:t>Воспитанника</w:t>
      </w:r>
      <w:r w:rsidR="00F57D9D" w:rsidRPr="003B0994">
        <w:rPr>
          <w:lang w:eastAsia="ru-RU"/>
        </w:rPr>
        <w:t xml:space="preserve"> ценных вещей и ювелирных изделий, денежных средств. За сохранность перечисленных в насто</w:t>
      </w:r>
      <w:r w:rsidR="00BB230F" w:rsidRPr="003B0994">
        <w:rPr>
          <w:lang w:eastAsia="ru-RU"/>
        </w:rPr>
        <w:t>ящем пункте</w:t>
      </w:r>
      <w:r w:rsidR="006F7333" w:rsidRPr="003B0994">
        <w:rPr>
          <w:lang w:eastAsia="ru-RU"/>
        </w:rPr>
        <w:t xml:space="preserve"> предметов и вещей образовательное учреждение </w:t>
      </w:r>
      <w:r w:rsidR="00F57D9D" w:rsidRPr="003B0994">
        <w:rPr>
          <w:lang w:eastAsia="ru-RU"/>
        </w:rPr>
        <w:t>ответственности не несет.</w:t>
      </w:r>
    </w:p>
    <w:p w:rsidR="00950BFD" w:rsidRPr="003B0994" w:rsidRDefault="00950BFD" w:rsidP="001A0C55">
      <w:pPr>
        <w:suppressAutoHyphens w:val="0"/>
        <w:autoSpaceDE w:val="0"/>
        <w:autoSpaceDN w:val="0"/>
        <w:adjustRightInd w:val="0"/>
        <w:jc w:val="both"/>
        <w:rPr>
          <w:lang w:eastAsia="ru-RU"/>
        </w:rPr>
      </w:pPr>
      <w:r w:rsidRPr="003B0994">
        <w:rPr>
          <w:lang w:eastAsia="ru-RU"/>
        </w:rPr>
        <w:t>2.4.</w:t>
      </w:r>
      <w:r w:rsidR="002473B2" w:rsidRPr="003B0994">
        <w:rPr>
          <w:lang w:eastAsia="ru-RU"/>
        </w:rPr>
        <w:t>1</w:t>
      </w:r>
      <w:r w:rsidR="0076606E">
        <w:rPr>
          <w:lang w:eastAsia="ru-RU"/>
        </w:rPr>
        <w:t>0</w:t>
      </w:r>
      <w:r w:rsidRPr="003B0994">
        <w:rPr>
          <w:lang w:eastAsia="ru-RU"/>
        </w:rPr>
        <w:t xml:space="preserve">. </w:t>
      </w:r>
      <w:r w:rsidR="002473B2" w:rsidRPr="003B0994">
        <w:rPr>
          <w:lang w:eastAsia="ru-RU"/>
        </w:rPr>
        <w:t xml:space="preserve">Бережно относиться к имуществу </w:t>
      </w:r>
      <w:r w:rsidR="006F7333" w:rsidRPr="003B0994">
        <w:rPr>
          <w:lang w:eastAsia="ru-RU"/>
        </w:rPr>
        <w:t xml:space="preserve">образовательного учреждения, возмещать ущерб, причиненный </w:t>
      </w:r>
      <w:proofErr w:type="spellStart"/>
      <w:r w:rsidR="0076606E">
        <w:rPr>
          <w:lang w:eastAsia="ru-RU"/>
        </w:rPr>
        <w:t>Воспитаннмиком</w:t>
      </w:r>
      <w:proofErr w:type="spellEnd"/>
      <w:r w:rsidRPr="003B0994">
        <w:rPr>
          <w:lang w:eastAsia="ru-RU"/>
        </w:rPr>
        <w:t xml:space="preserve"> имуществу </w:t>
      </w:r>
      <w:r w:rsidR="0076606E">
        <w:rPr>
          <w:lang w:eastAsia="ru-RU"/>
        </w:rPr>
        <w:t>образовательной</w:t>
      </w:r>
      <w:r w:rsidR="006F7333" w:rsidRPr="003B0994">
        <w:rPr>
          <w:lang w:eastAsia="ru-RU"/>
        </w:rPr>
        <w:t xml:space="preserve"> </w:t>
      </w:r>
      <w:r w:rsidR="0076606E">
        <w:rPr>
          <w:lang w:eastAsia="ru-RU"/>
        </w:rPr>
        <w:t>организации</w:t>
      </w:r>
      <w:r w:rsidRPr="003B0994">
        <w:rPr>
          <w:lang w:eastAsia="ru-RU"/>
        </w:rPr>
        <w:t>, в соответствии с законодательством Российской Федерации.</w:t>
      </w:r>
    </w:p>
    <w:p w:rsidR="00950BFD" w:rsidRPr="003B0994" w:rsidRDefault="00F726B3" w:rsidP="001A0C55">
      <w:pPr>
        <w:suppressAutoHyphens w:val="0"/>
        <w:autoSpaceDE w:val="0"/>
        <w:autoSpaceDN w:val="0"/>
        <w:adjustRightInd w:val="0"/>
        <w:jc w:val="both"/>
        <w:rPr>
          <w:lang w:eastAsia="ru-RU"/>
        </w:rPr>
      </w:pPr>
      <w:r w:rsidRPr="003B0994">
        <w:rPr>
          <w:lang w:eastAsia="ru-RU"/>
        </w:rPr>
        <w:t>2.4.12. Не допускать задолженности по родительской плате.</w:t>
      </w:r>
    </w:p>
    <w:p w:rsidR="00593F7D" w:rsidRPr="000C5B33" w:rsidRDefault="00593F7D" w:rsidP="001A0C55">
      <w:pPr>
        <w:suppressAutoHyphens w:val="0"/>
        <w:autoSpaceDE w:val="0"/>
        <w:autoSpaceDN w:val="0"/>
        <w:adjustRightInd w:val="0"/>
        <w:jc w:val="both"/>
        <w:rPr>
          <w:sz w:val="16"/>
          <w:szCs w:val="16"/>
          <w:lang w:eastAsia="ru-RU"/>
        </w:rPr>
      </w:pPr>
    </w:p>
    <w:p w:rsidR="00950BFD" w:rsidRPr="003B0994" w:rsidRDefault="00950BFD" w:rsidP="00950BFD">
      <w:pPr>
        <w:suppressAutoHyphens w:val="0"/>
        <w:autoSpaceDE w:val="0"/>
        <w:autoSpaceDN w:val="0"/>
        <w:adjustRightInd w:val="0"/>
        <w:jc w:val="center"/>
        <w:rPr>
          <w:b/>
          <w:lang w:eastAsia="ru-RU"/>
        </w:rPr>
      </w:pPr>
      <w:r w:rsidRPr="003B0994">
        <w:rPr>
          <w:b/>
          <w:lang w:eastAsia="ru-RU"/>
        </w:rPr>
        <w:t>3. Размер, сроки и порядо</w:t>
      </w:r>
      <w:r w:rsidR="00FC357C" w:rsidRPr="003B0994">
        <w:rPr>
          <w:b/>
          <w:lang w:eastAsia="ru-RU"/>
        </w:rPr>
        <w:t xml:space="preserve">к оплаты за </w:t>
      </w:r>
      <w:proofErr w:type="gramStart"/>
      <w:r w:rsidR="00F726B3" w:rsidRPr="003B0994">
        <w:rPr>
          <w:b/>
          <w:lang w:eastAsia="ru-RU"/>
        </w:rPr>
        <w:t>присмотр</w:t>
      </w:r>
      <w:proofErr w:type="gramEnd"/>
      <w:r w:rsidR="00F726B3" w:rsidRPr="003B0994">
        <w:rPr>
          <w:b/>
          <w:lang w:eastAsia="ru-RU"/>
        </w:rPr>
        <w:t xml:space="preserve"> и уход за </w:t>
      </w:r>
      <w:r w:rsidR="0076606E">
        <w:rPr>
          <w:b/>
          <w:lang w:eastAsia="ru-RU"/>
        </w:rPr>
        <w:t>Воспитанником</w:t>
      </w:r>
    </w:p>
    <w:p w:rsidR="00950BFD" w:rsidRPr="000C5B33" w:rsidRDefault="00950BFD" w:rsidP="00950BFD">
      <w:pPr>
        <w:suppressAutoHyphens w:val="0"/>
        <w:autoSpaceDE w:val="0"/>
        <w:autoSpaceDN w:val="0"/>
        <w:adjustRightInd w:val="0"/>
        <w:jc w:val="center"/>
        <w:rPr>
          <w:sz w:val="16"/>
          <w:szCs w:val="16"/>
          <w:lang w:eastAsia="ru-RU"/>
        </w:rPr>
      </w:pPr>
    </w:p>
    <w:p w:rsidR="00BC75F8" w:rsidRPr="00752A4E" w:rsidRDefault="00950BFD" w:rsidP="00BC75F8">
      <w:pPr>
        <w:suppressAutoHyphens w:val="0"/>
        <w:autoSpaceDE w:val="0"/>
        <w:autoSpaceDN w:val="0"/>
        <w:adjustRightInd w:val="0"/>
        <w:jc w:val="both"/>
        <w:rPr>
          <w:vertAlign w:val="superscript"/>
          <w:lang w:eastAsia="ru-RU"/>
        </w:rPr>
      </w:pPr>
      <w:r w:rsidRPr="003B0994">
        <w:rPr>
          <w:lang w:eastAsia="ru-RU"/>
        </w:rPr>
        <w:t xml:space="preserve">3.1. </w:t>
      </w:r>
      <w:r w:rsidR="00752A4E">
        <w:rPr>
          <w:vertAlign w:val="superscript"/>
          <w:lang w:eastAsia="ru-RU"/>
        </w:rPr>
        <w:t xml:space="preserve"> </w:t>
      </w:r>
      <w:r w:rsidR="00BC75F8" w:rsidRPr="00752A4E">
        <w:rPr>
          <w:lang w:eastAsia="ru-RU"/>
        </w:rPr>
        <w:t xml:space="preserve">Размер родительской платы определяется </w:t>
      </w:r>
      <w:r w:rsidR="00186E0F" w:rsidRPr="00752A4E">
        <w:rPr>
          <w:lang w:eastAsia="ru-RU"/>
        </w:rPr>
        <w:t>в порядке определенном</w:t>
      </w:r>
      <w:r w:rsidR="00186E0F" w:rsidRPr="0076606E">
        <w:rPr>
          <w:color w:val="FF0000"/>
          <w:lang w:eastAsia="ru-RU"/>
        </w:rPr>
        <w:t xml:space="preserve"> </w:t>
      </w:r>
      <w:r w:rsidR="00752A4E">
        <w:rPr>
          <w:lang w:eastAsia="ru-RU"/>
        </w:rPr>
        <w:t xml:space="preserve"> решением Канского </w:t>
      </w:r>
      <w:proofErr w:type="spellStart"/>
      <w:r w:rsidR="00752A4E">
        <w:rPr>
          <w:lang w:eastAsia="ru-RU"/>
        </w:rPr>
        <w:t>районого</w:t>
      </w:r>
      <w:proofErr w:type="spellEnd"/>
      <w:r w:rsidR="00752A4E">
        <w:rPr>
          <w:lang w:eastAsia="ru-RU"/>
        </w:rPr>
        <w:t xml:space="preserve"> совета депутатов Красноярского края № 16-76 от 06.03.2012  «О размере родительской платы за содержание детей в дошкольных образовательных учреждениях Канского района»</w:t>
      </w:r>
      <w:proofErr w:type="gramStart"/>
      <w:r w:rsidR="00752A4E">
        <w:rPr>
          <w:lang w:eastAsia="ru-RU"/>
        </w:rPr>
        <w:t xml:space="preserve"> .</w:t>
      </w:r>
      <w:proofErr w:type="gramEnd"/>
      <w:r w:rsidR="00752A4E">
        <w:rPr>
          <w:lang w:eastAsia="ru-RU"/>
        </w:rPr>
        <w:t xml:space="preserve"> Стоимость размера родительской платы составляет 31 рубль 60 коп. в день</w:t>
      </w:r>
    </w:p>
    <w:p w:rsidR="00E67217" w:rsidRPr="00752A4E" w:rsidRDefault="00752A4E" w:rsidP="00E67217">
      <w:pPr>
        <w:suppressAutoHyphens w:val="0"/>
        <w:autoSpaceDE w:val="0"/>
        <w:autoSpaceDN w:val="0"/>
        <w:adjustRightInd w:val="0"/>
        <w:jc w:val="both"/>
        <w:rPr>
          <w:lang w:eastAsia="ru-RU"/>
        </w:rPr>
      </w:pPr>
      <w:r>
        <w:rPr>
          <w:color w:val="FF0000"/>
          <w:lang w:eastAsia="ru-RU"/>
        </w:rPr>
        <w:t xml:space="preserve">   </w:t>
      </w:r>
      <w:r w:rsidRPr="00752A4E">
        <w:rPr>
          <w:lang w:eastAsia="ru-RU"/>
        </w:rPr>
        <w:t xml:space="preserve">  </w:t>
      </w:r>
      <w:r w:rsidR="00E67217" w:rsidRPr="00752A4E">
        <w:rPr>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w:t>
      </w:r>
      <w:r w:rsidR="00170F6E" w:rsidRPr="00752A4E">
        <w:rPr>
          <w:lang w:eastAsia="ru-RU"/>
        </w:rPr>
        <w:t>го</w:t>
      </w:r>
      <w:r w:rsidR="00EE2BC0" w:rsidRPr="00752A4E">
        <w:rPr>
          <w:lang w:eastAsia="ru-RU"/>
        </w:rPr>
        <w:t xml:space="preserve"> </w:t>
      </w:r>
      <w:r w:rsidR="00170F6E" w:rsidRPr="00752A4E">
        <w:rPr>
          <w:lang w:eastAsia="ru-RU"/>
        </w:rPr>
        <w:t>учреждения</w:t>
      </w:r>
      <w:r w:rsidR="00E67217" w:rsidRPr="00752A4E">
        <w:rPr>
          <w:lang w:eastAsia="ru-RU"/>
        </w:rPr>
        <w:t xml:space="preserve"> в родительск</w:t>
      </w:r>
      <w:r w:rsidR="00186E0F" w:rsidRPr="00752A4E">
        <w:rPr>
          <w:lang w:eastAsia="ru-RU"/>
        </w:rPr>
        <w:t xml:space="preserve">ую плату за присмотр и уход за </w:t>
      </w:r>
      <w:r w:rsidR="0076606E" w:rsidRPr="00752A4E">
        <w:rPr>
          <w:lang w:eastAsia="ru-RU"/>
        </w:rPr>
        <w:t>Воспитанника.</w:t>
      </w:r>
    </w:p>
    <w:p w:rsidR="007355DC" w:rsidRPr="007355DC" w:rsidRDefault="007355DC" w:rsidP="00E67217">
      <w:pPr>
        <w:suppressAutoHyphens w:val="0"/>
        <w:autoSpaceDE w:val="0"/>
        <w:autoSpaceDN w:val="0"/>
        <w:adjustRightInd w:val="0"/>
        <w:jc w:val="both"/>
        <w:rPr>
          <w:lang w:eastAsia="ru-RU"/>
        </w:rPr>
      </w:pPr>
      <w:r w:rsidRPr="007355DC">
        <w:rPr>
          <w:lang w:eastAsia="ru-RU"/>
        </w:rPr>
        <w:t>3.2.</w:t>
      </w:r>
      <w:r w:rsidR="00752A4E">
        <w:rPr>
          <w:lang w:eastAsia="ru-RU"/>
        </w:rPr>
        <w:t xml:space="preserve"> Н</w:t>
      </w:r>
      <w:r w:rsidRPr="007355DC">
        <w:rPr>
          <w:lang w:eastAsia="ru-RU"/>
        </w:rPr>
        <w:t>ачисление родительской платы производится из расчёта фактически оказанной услуги по присмотру и уходу, соразмерно количеству календарных дней, в течение которых оказывалась услуга.</w:t>
      </w:r>
    </w:p>
    <w:p w:rsidR="00F0767B" w:rsidRPr="003B0994" w:rsidRDefault="00F0767B" w:rsidP="00E67217">
      <w:pPr>
        <w:suppressAutoHyphens w:val="0"/>
        <w:autoSpaceDE w:val="0"/>
        <w:autoSpaceDN w:val="0"/>
        <w:adjustRightInd w:val="0"/>
        <w:jc w:val="both"/>
        <w:rPr>
          <w:lang w:eastAsia="ru-RU"/>
        </w:rPr>
      </w:pPr>
      <w:r w:rsidRPr="003B0994">
        <w:rPr>
          <w:lang w:eastAsia="ru-RU"/>
        </w:rPr>
        <w:t xml:space="preserve">3.3. </w:t>
      </w:r>
      <w:proofErr w:type="gramStart"/>
      <w:r w:rsidRPr="003B0994">
        <w:rPr>
          <w:lang w:eastAsia="ru-RU"/>
        </w:rPr>
        <w:t>Споры</w:t>
      </w:r>
      <w:proofErr w:type="gramEnd"/>
      <w:r w:rsidRPr="003B0994">
        <w:rPr>
          <w:lang w:eastAsia="ru-RU"/>
        </w:rPr>
        <w:t xml:space="preserve"> возникающие при несвоевременной оплаты за</w:t>
      </w:r>
      <w:r w:rsidR="0076606E">
        <w:rPr>
          <w:lang w:eastAsia="ru-RU"/>
        </w:rPr>
        <w:t xml:space="preserve"> присмотр и уход за Воспитанником, разрешаю</w:t>
      </w:r>
      <w:r w:rsidRPr="003B0994">
        <w:rPr>
          <w:lang w:eastAsia="ru-RU"/>
        </w:rPr>
        <w:t>тся в судебном порядке, установленным законодательством Российской Федерации.</w:t>
      </w:r>
    </w:p>
    <w:p w:rsidR="00A65122" w:rsidRPr="003B0994" w:rsidRDefault="00E67217" w:rsidP="00E67217">
      <w:pPr>
        <w:suppressAutoHyphens w:val="0"/>
        <w:autoSpaceDE w:val="0"/>
        <w:autoSpaceDN w:val="0"/>
        <w:adjustRightInd w:val="0"/>
        <w:jc w:val="both"/>
        <w:rPr>
          <w:lang w:eastAsia="ru-RU"/>
        </w:rPr>
      </w:pPr>
      <w:r w:rsidRPr="003B0994">
        <w:rPr>
          <w:lang w:eastAsia="ru-RU"/>
        </w:rPr>
        <w:t xml:space="preserve">3.4. Оплата производится в </w:t>
      </w:r>
      <w:r w:rsidR="00BC75F8" w:rsidRPr="003B0994">
        <w:rPr>
          <w:lang w:eastAsia="ru-RU"/>
        </w:rPr>
        <w:t>срок до 20 числа текущего месяца, через кредитные учрежд</w:t>
      </w:r>
      <w:r w:rsidR="00F726B3" w:rsidRPr="003B0994">
        <w:rPr>
          <w:lang w:eastAsia="ru-RU"/>
        </w:rPr>
        <w:t>ения и отделения почтовой связи</w:t>
      </w:r>
      <w:r w:rsidR="00BC75F8" w:rsidRPr="003B0994">
        <w:rPr>
          <w:lang w:eastAsia="ru-RU"/>
        </w:rPr>
        <w:t>.</w:t>
      </w:r>
    </w:p>
    <w:p w:rsidR="00170F6E" w:rsidRPr="000C5B33" w:rsidRDefault="00170F6E" w:rsidP="00E67217">
      <w:pPr>
        <w:suppressAutoHyphens w:val="0"/>
        <w:autoSpaceDE w:val="0"/>
        <w:autoSpaceDN w:val="0"/>
        <w:adjustRightInd w:val="0"/>
        <w:jc w:val="both"/>
        <w:rPr>
          <w:sz w:val="16"/>
          <w:szCs w:val="16"/>
          <w:lang w:eastAsia="ru-RU"/>
        </w:rPr>
      </w:pPr>
    </w:p>
    <w:p w:rsidR="00A65122" w:rsidRPr="003B0994" w:rsidRDefault="008C1511" w:rsidP="00A65122">
      <w:pPr>
        <w:suppressAutoHyphens w:val="0"/>
        <w:autoSpaceDE w:val="0"/>
        <w:autoSpaceDN w:val="0"/>
        <w:adjustRightInd w:val="0"/>
        <w:jc w:val="center"/>
        <w:rPr>
          <w:b/>
          <w:lang w:eastAsia="ru-RU"/>
        </w:rPr>
      </w:pPr>
      <w:r w:rsidRPr="003B0994">
        <w:rPr>
          <w:b/>
          <w:lang w:eastAsia="ru-RU"/>
        </w:rPr>
        <w:t xml:space="preserve">4. Размер, сроки </w:t>
      </w:r>
      <w:r w:rsidR="00A65122" w:rsidRPr="003B0994">
        <w:rPr>
          <w:b/>
          <w:lang w:eastAsia="ru-RU"/>
        </w:rPr>
        <w:t>и порядок оплаты допол</w:t>
      </w:r>
      <w:r w:rsidR="0047746A" w:rsidRPr="003B0994">
        <w:rPr>
          <w:b/>
          <w:lang w:eastAsia="ru-RU"/>
        </w:rPr>
        <w:t xml:space="preserve">нительных </w:t>
      </w:r>
      <w:r w:rsidR="008A5CF8" w:rsidRPr="003B0994">
        <w:rPr>
          <w:b/>
          <w:lang w:eastAsia="ru-RU"/>
        </w:rPr>
        <w:t xml:space="preserve">платных </w:t>
      </w:r>
      <w:r w:rsidR="0047746A" w:rsidRPr="003B0994">
        <w:rPr>
          <w:b/>
          <w:lang w:eastAsia="ru-RU"/>
        </w:rPr>
        <w:t>образовательных услуг</w:t>
      </w:r>
    </w:p>
    <w:p w:rsidR="00A65122" w:rsidRPr="000C5B33" w:rsidRDefault="00A65122" w:rsidP="00A65122">
      <w:pPr>
        <w:suppressAutoHyphens w:val="0"/>
        <w:autoSpaceDE w:val="0"/>
        <w:autoSpaceDN w:val="0"/>
        <w:adjustRightInd w:val="0"/>
        <w:jc w:val="center"/>
        <w:rPr>
          <w:sz w:val="16"/>
          <w:szCs w:val="16"/>
          <w:lang w:eastAsia="ru-RU"/>
        </w:rPr>
      </w:pPr>
    </w:p>
    <w:p w:rsidR="007355DC" w:rsidRPr="007355DC" w:rsidRDefault="00A65122" w:rsidP="007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3B0994">
        <w:rPr>
          <w:lang w:eastAsia="ru-RU"/>
        </w:rPr>
        <w:t xml:space="preserve">4.1. </w:t>
      </w:r>
      <w:r w:rsidR="007355DC" w:rsidRPr="007355DC">
        <w:rPr>
          <w:lang w:eastAsia="ru-RU"/>
        </w:rPr>
        <w:t>Полная  стоимость  дополнительных   образовательных     услуг,</w:t>
      </w:r>
      <w:r w:rsidR="007355DC">
        <w:rPr>
          <w:lang w:eastAsia="ru-RU"/>
        </w:rPr>
        <w:t xml:space="preserve"> </w:t>
      </w:r>
      <w:r w:rsidR="007355DC" w:rsidRPr="007355DC">
        <w:rPr>
          <w:lang w:eastAsia="ru-RU"/>
        </w:rPr>
        <w:t>наименование, перечень  и  форма  предоставления  которых    определены в</w:t>
      </w:r>
      <w:r w:rsidR="007355DC">
        <w:rPr>
          <w:lang w:eastAsia="ru-RU"/>
        </w:rPr>
        <w:t xml:space="preserve">  </w:t>
      </w:r>
      <w:r w:rsidR="007355DC" w:rsidRPr="007355DC">
        <w:rPr>
          <w:lang w:eastAsia="ru-RU"/>
        </w:rPr>
        <w:t>приложении к настоящему Договору, составляет</w:t>
      </w:r>
    </w:p>
    <w:p w:rsidR="007355DC" w:rsidRPr="007355DC" w:rsidRDefault="007355DC" w:rsidP="007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7355DC">
        <w:rPr>
          <w:lang w:eastAsia="ru-RU"/>
        </w:rPr>
        <w:t>___________________</w:t>
      </w:r>
      <w:r>
        <w:rPr>
          <w:u w:val="single"/>
          <w:lang w:eastAsia="ru-RU"/>
        </w:rPr>
        <w:t>-</w:t>
      </w:r>
      <w:r w:rsidRPr="007355DC">
        <w:rPr>
          <w:lang w:eastAsia="ru-RU"/>
        </w:rPr>
        <w:t>_____________________________________________________.</w:t>
      </w:r>
    </w:p>
    <w:p w:rsidR="007355DC" w:rsidRPr="007355DC" w:rsidRDefault="007355DC" w:rsidP="007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7355DC">
        <w:rPr>
          <w:lang w:eastAsia="ru-RU"/>
        </w:rPr>
        <w:t xml:space="preserve">                        (стоимость в рублях)</w:t>
      </w:r>
    </w:p>
    <w:p w:rsidR="007355DC" w:rsidRPr="007355DC" w:rsidRDefault="007355DC" w:rsidP="007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7355DC">
        <w:rPr>
          <w:lang w:eastAsia="ru-RU"/>
        </w:rPr>
        <w:lastRenderedPageBreak/>
        <w:t xml:space="preserve">     Увеличение стоимости платных дополнительных  образовательных   услуг</w:t>
      </w:r>
      <w:r>
        <w:rPr>
          <w:lang w:eastAsia="ru-RU"/>
        </w:rPr>
        <w:t xml:space="preserve"> после </w:t>
      </w:r>
      <w:r w:rsidRPr="007355DC">
        <w:rPr>
          <w:lang w:eastAsia="ru-RU"/>
        </w:rPr>
        <w:t>заключения настоящего  Договора  не  допускается,  за   исключением</w:t>
      </w:r>
      <w:r>
        <w:rPr>
          <w:lang w:eastAsia="ru-RU"/>
        </w:rPr>
        <w:t xml:space="preserve"> </w:t>
      </w:r>
      <w:r w:rsidRPr="007355DC">
        <w:rPr>
          <w:lang w:eastAsia="ru-RU"/>
        </w:rPr>
        <w:t>увеличения  стоимости  указанных  услуг  с  учетом   уровня     инфляции,</w:t>
      </w:r>
    </w:p>
    <w:p w:rsidR="00A65122" w:rsidRPr="007355DC" w:rsidRDefault="007355DC" w:rsidP="0073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7355DC">
        <w:rPr>
          <w:lang w:eastAsia="ru-RU"/>
        </w:rPr>
        <w:t>предусмотренного  основными  характеристиками  федерального    бюджета на</w:t>
      </w:r>
      <w:r>
        <w:rPr>
          <w:lang w:eastAsia="ru-RU"/>
        </w:rPr>
        <w:t xml:space="preserve"> </w:t>
      </w:r>
      <w:r w:rsidRPr="007355DC">
        <w:rPr>
          <w:lang w:eastAsia="ru-RU"/>
        </w:rPr>
        <w:t>очередной финансовый год и плановый период</w:t>
      </w:r>
      <w:r>
        <w:rPr>
          <w:lang w:eastAsia="ru-RU"/>
        </w:rPr>
        <w:t>.</w:t>
      </w:r>
    </w:p>
    <w:p w:rsidR="00C01030" w:rsidRPr="00C01030" w:rsidRDefault="00F726B3" w:rsidP="00C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3B0994">
        <w:rPr>
          <w:lang w:eastAsia="ru-RU"/>
        </w:rPr>
        <w:t xml:space="preserve">4.2. </w:t>
      </w:r>
      <w:r w:rsidR="00C01030" w:rsidRPr="00C01030">
        <w:rPr>
          <w:lang w:eastAsia="ru-RU"/>
        </w:rPr>
        <w:t>Заказчик_______________________________________________________</w:t>
      </w:r>
    </w:p>
    <w:p w:rsidR="00C01030" w:rsidRPr="00C01030" w:rsidRDefault="00C01030" w:rsidP="00C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Pr>
          <w:lang w:eastAsia="ru-RU"/>
        </w:rPr>
        <w:t xml:space="preserve">  </w:t>
      </w:r>
      <w:r w:rsidRPr="00C01030">
        <w:rPr>
          <w:lang w:eastAsia="ru-RU"/>
        </w:rPr>
        <w:t xml:space="preserve"> (период оплаты - единовременно, ежемесячно,</w:t>
      </w:r>
      <w:r>
        <w:rPr>
          <w:lang w:eastAsia="ru-RU"/>
        </w:rPr>
        <w:t xml:space="preserve"> </w:t>
      </w:r>
      <w:r w:rsidRPr="00C01030">
        <w:rPr>
          <w:lang w:eastAsia="ru-RU"/>
        </w:rPr>
        <w:t xml:space="preserve"> ежеквартально, п</w:t>
      </w:r>
      <w:r>
        <w:rPr>
          <w:lang w:eastAsia="ru-RU"/>
        </w:rPr>
        <w:t xml:space="preserve">о четвертям, полугодиям или иной </w:t>
      </w:r>
      <w:r w:rsidRPr="00C01030">
        <w:rPr>
          <w:lang w:eastAsia="ru-RU"/>
        </w:rPr>
        <w:t>платежный период)</w:t>
      </w:r>
      <w:r>
        <w:rPr>
          <w:lang w:eastAsia="ru-RU"/>
        </w:rPr>
        <w:t xml:space="preserve">  </w:t>
      </w:r>
      <w:r w:rsidRPr="00C01030">
        <w:rPr>
          <w:lang w:eastAsia="ru-RU"/>
        </w:rPr>
        <w:t>оплачивает    дополнительные    образовательные    услуги   в       сумме</w:t>
      </w:r>
      <w:proofErr w:type="gramStart"/>
      <w:r>
        <w:rPr>
          <w:lang w:eastAsia="ru-RU"/>
        </w:rPr>
        <w:t xml:space="preserve">   </w:t>
      </w:r>
      <w:r w:rsidRPr="00C01030">
        <w:rPr>
          <w:lang w:eastAsia="ru-RU"/>
        </w:rPr>
        <w:t xml:space="preserve">___________________________(_______________________________) </w:t>
      </w:r>
      <w:proofErr w:type="gramEnd"/>
      <w:r w:rsidRPr="00C01030">
        <w:rPr>
          <w:lang w:eastAsia="ru-RU"/>
        </w:rPr>
        <w:t>рублей.</w:t>
      </w:r>
    </w:p>
    <w:p w:rsidR="00C01030" w:rsidRPr="00C01030" w:rsidRDefault="00C01030" w:rsidP="00C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C01030">
        <w:rPr>
          <w:lang w:eastAsia="ru-RU"/>
        </w:rPr>
        <w:t xml:space="preserve">                                    (сумма прописью)</w:t>
      </w:r>
    </w:p>
    <w:p w:rsidR="00C01030" w:rsidRPr="00C01030" w:rsidRDefault="00C01030" w:rsidP="00C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C01030">
        <w:rPr>
          <w:lang w:eastAsia="ru-RU"/>
        </w:rPr>
        <w:t xml:space="preserve">     4.3. Оплата производится в срок_____________________________________</w:t>
      </w:r>
    </w:p>
    <w:p w:rsidR="00C01030" w:rsidRPr="00C01030" w:rsidRDefault="00C01030" w:rsidP="00C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C01030">
        <w:rPr>
          <w:lang w:eastAsia="ru-RU"/>
        </w:rPr>
        <w:t xml:space="preserve">                                 </w:t>
      </w:r>
      <w:r>
        <w:rPr>
          <w:lang w:eastAsia="ru-RU"/>
        </w:rPr>
        <w:t xml:space="preserve">    (время оплаты) </w:t>
      </w:r>
      <w:r w:rsidRPr="00C01030">
        <w:rPr>
          <w:lang w:eastAsia="ru-RU"/>
        </w:rPr>
        <w:t>_________________________________________________________________________</w:t>
      </w:r>
    </w:p>
    <w:p w:rsidR="00C01030" w:rsidRPr="00C01030" w:rsidRDefault="00C01030" w:rsidP="00C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C01030">
        <w:rPr>
          <w:lang w:eastAsia="ru-RU"/>
        </w:rPr>
        <w:t xml:space="preserve">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C01030" w:rsidRPr="00C01030" w:rsidRDefault="00C01030" w:rsidP="00C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C01030">
        <w:rPr>
          <w:lang w:eastAsia="ru-RU"/>
        </w:rPr>
        <w:t>за наличный расчет/   в  безналичном  порядке    на  счет,    указанный в</w:t>
      </w:r>
      <w:r>
        <w:rPr>
          <w:lang w:eastAsia="ru-RU"/>
        </w:rPr>
        <w:t xml:space="preserve"> </w:t>
      </w:r>
      <w:r w:rsidRPr="00C01030">
        <w:rPr>
          <w:lang w:eastAsia="ru-RU"/>
        </w:rPr>
        <w:t>разделе IX настоящего Договора (</w:t>
      </w:r>
      <w:proofErr w:type="gramStart"/>
      <w:r w:rsidRPr="00C01030">
        <w:rPr>
          <w:lang w:eastAsia="ru-RU"/>
        </w:rPr>
        <w:t>ненужное</w:t>
      </w:r>
      <w:proofErr w:type="gramEnd"/>
      <w:r w:rsidRPr="00C01030">
        <w:rPr>
          <w:lang w:eastAsia="ru-RU"/>
        </w:rPr>
        <w:t xml:space="preserve"> вычеркнуть).</w:t>
      </w:r>
    </w:p>
    <w:p w:rsidR="00C01030" w:rsidRPr="00C01030" w:rsidRDefault="00C01030" w:rsidP="00C0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C01030">
        <w:rPr>
          <w:lang w:eastAsia="ru-RU"/>
        </w:rPr>
        <w:t xml:space="preserve">     4.4. На оказание  платных  образовательных  услуг,   предусмотренных</w:t>
      </w:r>
    </w:p>
    <w:p w:rsidR="002B5128" w:rsidRPr="00C01030" w:rsidRDefault="00C01030" w:rsidP="00C01030">
      <w:pPr>
        <w:suppressAutoHyphens w:val="0"/>
        <w:autoSpaceDE w:val="0"/>
        <w:autoSpaceDN w:val="0"/>
        <w:adjustRightInd w:val="0"/>
        <w:jc w:val="both"/>
      </w:pPr>
      <w:r w:rsidRPr="00C01030">
        <w:rPr>
          <w:lang w:eastAsia="ru-RU"/>
        </w:rPr>
        <w:t>настоящим Договором, может быть составлена смета</w:t>
      </w:r>
      <w:r>
        <w:rPr>
          <w:lang w:eastAsia="ru-RU"/>
        </w:rPr>
        <w:t>.</w:t>
      </w:r>
    </w:p>
    <w:p w:rsidR="002B5128" w:rsidRPr="00C01030" w:rsidRDefault="002B5128" w:rsidP="002B5128"/>
    <w:p w:rsidR="002B5128" w:rsidRPr="003B0994" w:rsidRDefault="002B5128" w:rsidP="002B5128">
      <w:pPr>
        <w:jc w:val="center"/>
        <w:rPr>
          <w:b/>
        </w:rPr>
      </w:pPr>
      <w:r w:rsidRPr="003B0994">
        <w:rPr>
          <w:b/>
        </w:rPr>
        <w:t>5. Ответственность за неисполнение или ненадлежащее исполнение обязательств по договору, порядок разрешения споров</w:t>
      </w:r>
    </w:p>
    <w:p w:rsidR="002B5128" w:rsidRPr="000C5B33" w:rsidRDefault="002B5128" w:rsidP="002B5128">
      <w:pPr>
        <w:jc w:val="center"/>
        <w:rPr>
          <w:sz w:val="16"/>
          <w:szCs w:val="16"/>
        </w:rPr>
      </w:pPr>
    </w:p>
    <w:p w:rsidR="002B5128" w:rsidRPr="003B0994" w:rsidRDefault="002B5128" w:rsidP="002B5128">
      <w:pPr>
        <w:jc w:val="both"/>
      </w:pPr>
      <w:r w:rsidRPr="003B0994">
        <w:t xml:space="preserve">5.1. За неисполнение либо ненадлежащее исполнение обязательств по настоящему </w:t>
      </w:r>
      <w:r w:rsidR="00170F6E" w:rsidRPr="003B0994">
        <w:t>д</w:t>
      </w:r>
      <w:r w:rsidRPr="003B0994">
        <w:t xml:space="preserve">оговору </w:t>
      </w:r>
      <w:r w:rsidR="00C01030">
        <w:rPr>
          <w:lang w:eastAsia="ru-RU"/>
        </w:rPr>
        <w:t>образовательная организация</w:t>
      </w:r>
      <w:r w:rsidR="00F726B3" w:rsidRPr="003B0994">
        <w:t xml:space="preserve"> и </w:t>
      </w:r>
      <w:r w:rsidRPr="003B0994">
        <w:t>Родитель несут ответственность, предусмотренную законодательством Российской Федерации и настоящим</w:t>
      </w:r>
      <w:r w:rsidR="00170F6E" w:rsidRPr="003B0994">
        <w:t xml:space="preserve"> договором</w:t>
      </w:r>
      <w:r w:rsidRPr="003B0994">
        <w:t>.</w:t>
      </w:r>
    </w:p>
    <w:p w:rsidR="002B5128" w:rsidRPr="003B0994" w:rsidRDefault="002B5128" w:rsidP="002B5128">
      <w:pPr>
        <w:jc w:val="both"/>
      </w:pPr>
      <w:r w:rsidRPr="003B0994">
        <w:t>5.2. Заказчик при обнаружении недостатка платной образовательной услуги, в том числе оказания ее в не полном объеме, предусмотренном образовательными программами (частью образовательной программы), вправе по своему выбору потребовать:</w:t>
      </w:r>
    </w:p>
    <w:p w:rsidR="002B5128" w:rsidRPr="003B0994" w:rsidRDefault="00C01030" w:rsidP="002B5128">
      <w:pPr>
        <w:jc w:val="both"/>
      </w:pPr>
      <w:r>
        <w:t>а) б</w:t>
      </w:r>
      <w:r w:rsidR="002B5128" w:rsidRPr="003B0994">
        <w:t>езвозмездного оказания образовательной услуги;</w:t>
      </w:r>
    </w:p>
    <w:p w:rsidR="002B5128" w:rsidRPr="003B0994" w:rsidRDefault="00C01030" w:rsidP="002B5128">
      <w:pPr>
        <w:jc w:val="both"/>
      </w:pPr>
      <w:r>
        <w:t>б) с</w:t>
      </w:r>
      <w:r w:rsidR="002B5128" w:rsidRPr="003B0994">
        <w:t xml:space="preserve">оразмерного уменьшения </w:t>
      </w:r>
      <w:r w:rsidR="000C31ED" w:rsidRPr="003B0994">
        <w:t>стоимости</w:t>
      </w:r>
      <w:r w:rsidR="002B5128" w:rsidRPr="003B0994">
        <w:t xml:space="preserve"> оказанной платной образовательной услуги;</w:t>
      </w:r>
    </w:p>
    <w:p w:rsidR="00C15D73" w:rsidRPr="003B0994" w:rsidRDefault="00C01030" w:rsidP="002B5128">
      <w:pPr>
        <w:jc w:val="both"/>
      </w:pPr>
      <w:r>
        <w:t>в) в</w:t>
      </w:r>
      <w:r w:rsidR="002B5128" w:rsidRPr="003B0994">
        <w:t>озмещения понесенных им расходов по устранению недостатков оказанной платной образовательной услуги</w:t>
      </w:r>
      <w:r w:rsidR="0043332B" w:rsidRPr="003B0994">
        <w:t xml:space="preserve"> своими силами или третьими лицами.</w:t>
      </w:r>
    </w:p>
    <w:p w:rsidR="0043332B" w:rsidRPr="003B0994" w:rsidRDefault="00F726B3" w:rsidP="002B5128">
      <w:pPr>
        <w:jc w:val="both"/>
      </w:pPr>
      <w:r w:rsidRPr="003B0994">
        <w:t xml:space="preserve">5.3. </w:t>
      </w:r>
      <w:r w:rsidR="0043332B" w:rsidRPr="003B0994">
        <w:t xml:space="preserve">Родитель вправе отказаться от исполнения настоящего </w:t>
      </w:r>
      <w:r w:rsidR="00170F6E" w:rsidRPr="003B0994">
        <w:t>д</w:t>
      </w:r>
      <w:r w:rsidR="0043332B" w:rsidRPr="003B0994">
        <w:t xml:space="preserve">оговора и потребовать полного возмещения убытков, если в течение </w:t>
      </w:r>
      <w:r w:rsidR="00066C63" w:rsidRPr="00C01030">
        <w:rPr>
          <w:u w:val="single"/>
        </w:rPr>
        <w:t>5 дней</w:t>
      </w:r>
    </w:p>
    <w:p w:rsidR="00C01030" w:rsidRDefault="00C01030" w:rsidP="002B5128">
      <w:pPr>
        <w:jc w:val="both"/>
        <w:rPr>
          <w:vertAlign w:val="superscript"/>
        </w:rPr>
      </w:pPr>
      <w:r>
        <w:rPr>
          <w:vertAlign w:val="superscript"/>
        </w:rPr>
        <w:t xml:space="preserve">                                                                          </w:t>
      </w:r>
      <w:proofErr w:type="gramStart"/>
      <w:r w:rsidR="0043332B" w:rsidRPr="00907025">
        <w:rPr>
          <w:vertAlign w:val="superscript"/>
        </w:rPr>
        <w:t>(срок (в неделях, месяцах)</w:t>
      </w:r>
      <w:proofErr w:type="gramEnd"/>
    </w:p>
    <w:p w:rsidR="0043332B" w:rsidRPr="00C01030" w:rsidRDefault="0043332B" w:rsidP="002B5128">
      <w:pPr>
        <w:jc w:val="both"/>
        <w:rPr>
          <w:vertAlign w:val="superscript"/>
        </w:rPr>
      </w:pPr>
      <w:r w:rsidRPr="003B0994">
        <w:t xml:space="preserve">недостатки платной образовательной услуги не устранены </w:t>
      </w:r>
      <w:r w:rsidR="00C01030">
        <w:t>образовательной</w:t>
      </w:r>
      <w:r w:rsidR="00F726B3" w:rsidRPr="003B0994">
        <w:t xml:space="preserve"> </w:t>
      </w:r>
      <w:r w:rsidR="00C01030">
        <w:t>организацией</w:t>
      </w:r>
      <w:r w:rsidR="00F726B3" w:rsidRPr="003B0994">
        <w:t>.</w:t>
      </w:r>
    </w:p>
    <w:p w:rsidR="0043332B" w:rsidRPr="003B0994" w:rsidRDefault="0043332B" w:rsidP="002B5128">
      <w:pPr>
        <w:jc w:val="both"/>
      </w:pPr>
      <w:r w:rsidRPr="003B0994">
        <w:t xml:space="preserve">5.4. </w:t>
      </w:r>
      <w:r w:rsidR="00C01030">
        <w:t>Образовательная</w:t>
      </w:r>
      <w:r w:rsidR="00F726B3" w:rsidRPr="003B0994">
        <w:t xml:space="preserve"> </w:t>
      </w:r>
      <w:r w:rsidR="00C01030">
        <w:t xml:space="preserve">организация </w:t>
      </w:r>
      <w:r w:rsidRPr="003B0994">
        <w:t xml:space="preserve">вправе отказаться от исполнения настоящего </w:t>
      </w:r>
      <w:r w:rsidR="00170F6E" w:rsidRPr="003B0994">
        <w:t>д</w:t>
      </w:r>
      <w:r w:rsidRPr="003B0994">
        <w:t xml:space="preserve">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r w:rsidR="00170F6E" w:rsidRPr="003B0994">
        <w:t>д</w:t>
      </w:r>
      <w:r w:rsidRPr="003B0994">
        <w:t xml:space="preserve">оговора. </w:t>
      </w:r>
    </w:p>
    <w:p w:rsidR="00F4653D" w:rsidRPr="003B0994" w:rsidRDefault="00F726B3" w:rsidP="002B5128">
      <w:pPr>
        <w:jc w:val="both"/>
      </w:pPr>
      <w:r w:rsidRPr="003B0994">
        <w:t xml:space="preserve">5.5. </w:t>
      </w:r>
      <w:r w:rsidR="00031698" w:rsidRPr="003B0994">
        <w:t xml:space="preserve">Родитель вправе в случае, если </w:t>
      </w:r>
      <w:r w:rsidR="00C8658F">
        <w:t>образовательная</w:t>
      </w:r>
      <w:r w:rsidRPr="003B0994">
        <w:t xml:space="preserve"> </w:t>
      </w:r>
      <w:r w:rsidR="00C8658F">
        <w:t>организация</w:t>
      </w:r>
      <w:r w:rsidRPr="003B0994">
        <w:t xml:space="preserve"> </w:t>
      </w:r>
      <w:r w:rsidR="00031698" w:rsidRPr="003B0994">
        <w:t>нарушил</w:t>
      </w:r>
      <w:r w:rsidR="00C8658F">
        <w:t>а</w:t>
      </w:r>
      <w:r w:rsidR="00031698" w:rsidRPr="003B0994">
        <w:t xml:space="preserve">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w:t>
      </w:r>
      <w:r w:rsidR="000C31ED" w:rsidRPr="003B0994">
        <w:t>ствлена</w:t>
      </w:r>
      <w:r w:rsidR="00031698" w:rsidRPr="003B0994">
        <w:t xml:space="preserve"> в срок</w:t>
      </w:r>
      <w:r w:rsidRPr="003B0994">
        <w:t>, по своему выбору.</w:t>
      </w:r>
    </w:p>
    <w:p w:rsidR="00F4653D" w:rsidRPr="003B0994" w:rsidRDefault="00C8658F" w:rsidP="002B5128">
      <w:pPr>
        <w:jc w:val="both"/>
      </w:pPr>
      <w:r>
        <w:t>а)</w:t>
      </w:r>
      <w:r w:rsidR="00F4653D" w:rsidRPr="003B0994">
        <w:t xml:space="preserve"> Назначить </w:t>
      </w:r>
      <w:r w:rsidR="00F726B3" w:rsidRPr="003B0994">
        <w:t>образовательному учреждению</w:t>
      </w:r>
      <w:r w:rsidR="00F4653D" w:rsidRPr="003B0994">
        <w:t xml:space="preserve"> новый срок, в течение которого </w:t>
      </w:r>
      <w:r w:rsidR="00F726B3" w:rsidRPr="003B0994">
        <w:t xml:space="preserve">образовательное учреждение </w:t>
      </w:r>
      <w:r w:rsidR="00F4653D" w:rsidRPr="003B0994">
        <w:t>долж</w:t>
      </w:r>
      <w:r w:rsidR="00F726B3" w:rsidRPr="003B0994">
        <w:t>но</w:t>
      </w:r>
      <w:r w:rsidR="00F4653D" w:rsidRPr="003B0994">
        <w:t xml:space="preserve"> приступить к оказанию платной образовательной услуги и (или) закончить оказание платной образовательной услуги;</w:t>
      </w:r>
    </w:p>
    <w:p w:rsidR="00F4653D" w:rsidRPr="003B0994" w:rsidRDefault="00C8658F" w:rsidP="002B5128">
      <w:pPr>
        <w:jc w:val="both"/>
      </w:pPr>
      <w:r>
        <w:t>б)  п</w:t>
      </w:r>
      <w:r w:rsidR="00F4653D" w:rsidRPr="003B0994">
        <w:t xml:space="preserve">оручить оказать платную образовательную услугу третьим лицам за разумную цену и потребовать от </w:t>
      </w:r>
      <w:r w:rsidR="00F726B3" w:rsidRPr="003B0994">
        <w:t xml:space="preserve">образовательного учреждения </w:t>
      </w:r>
      <w:r w:rsidR="00F4653D" w:rsidRPr="003B0994">
        <w:t>возмещения понесенных расходов;</w:t>
      </w:r>
    </w:p>
    <w:p w:rsidR="00F4653D" w:rsidRPr="003B0994" w:rsidRDefault="00C8658F" w:rsidP="002B5128">
      <w:pPr>
        <w:jc w:val="both"/>
      </w:pPr>
      <w:r>
        <w:t>в)  п</w:t>
      </w:r>
      <w:r w:rsidR="00F4653D" w:rsidRPr="003B0994">
        <w:t>отребовать уменьшения стоимости платной образовательной услуги;</w:t>
      </w:r>
    </w:p>
    <w:p w:rsidR="00F4653D" w:rsidRPr="003B0994" w:rsidRDefault="00C8658F" w:rsidP="002B5128">
      <w:pPr>
        <w:jc w:val="both"/>
      </w:pPr>
      <w:r>
        <w:t>г) р</w:t>
      </w:r>
      <w:r w:rsidR="00F4653D" w:rsidRPr="003B0994">
        <w:t xml:space="preserve">асторгнуть настоящий </w:t>
      </w:r>
      <w:r w:rsidR="00170F6E" w:rsidRPr="003B0994">
        <w:t>д</w:t>
      </w:r>
      <w:r w:rsidR="00F4653D" w:rsidRPr="003B0994">
        <w:t>оговор.</w:t>
      </w:r>
    </w:p>
    <w:p w:rsidR="00F4653D" w:rsidRPr="003B0994" w:rsidRDefault="00F726B3" w:rsidP="002B5128">
      <w:pPr>
        <w:jc w:val="both"/>
      </w:pPr>
      <w:r w:rsidRPr="003B0994">
        <w:lastRenderedPageBreak/>
        <w:t xml:space="preserve">5.6. </w:t>
      </w:r>
      <w:r w:rsidR="00F4653D" w:rsidRPr="003B0994">
        <w:t>Родитель вправе потребовать полного возмещения убытко</w:t>
      </w:r>
      <w:r w:rsidR="00AE5BB3" w:rsidRPr="003B0994">
        <w:t>в</w:t>
      </w:r>
      <w:r w:rsidR="00F4653D" w:rsidRPr="003B0994">
        <w:t>, причиненных ему в связи с нарушением сроков начала и (или) окончания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4653D" w:rsidRPr="000C5B33" w:rsidRDefault="00F4653D" w:rsidP="002B5128">
      <w:pPr>
        <w:jc w:val="both"/>
        <w:rPr>
          <w:sz w:val="16"/>
          <w:szCs w:val="16"/>
        </w:rPr>
      </w:pPr>
    </w:p>
    <w:p w:rsidR="00AE5BB3" w:rsidRPr="003B0994" w:rsidRDefault="00F4653D" w:rsidP="00AE5BB3">
      <w:pPr>
        <w:jc w:val="center"/>
        <w:rPr>
          <w:b/>
        </w:rPr>
      </w:pPr>
      <w:r w:rsidRPr="003B0994">
        <w:rPr>
          <w:b/>
        </w:rPr>
        <w:t>6. Основания изменения и расторжения договора</w:t>
      </w:r>
    </w:p>
    <w:p w:rsidR="00F726B3" w:rsidRPr="000C5B33" w:rsidRDefault="00F726B3" w:rsidP="00AE5BB3">
      <w:pPr>
        <w:jc w:val="center"/>
        <w:rPr>
          <w:sz w:val="16"/>
          <w:szCs w:val="16"/>
        </w:rPr>
      </w:pPr>
    </w:p>
    <w:p w:rsidR="00AE5BB3" w:rsidRPr="003B0994" w:rsidRDefault="00AE5BB3" w:rsidP="00AE5BB3">
      <w:pPr>
        <w:jc w:val="both"/>
      </w:pPr>
      <w:r w:rsidRPr="003B0994">
        <w:t xml:space="preserve">6.1. Условия, на которых заключен настоящий </w:t>
      </w:r>
      <w:r w:rsidR="00170F6E" w:rsidRPr="003B0994">
        <w:t>д</w:t>
      </w:r>
      <w:r w:rsidRPr="003B0994">
        <w:t>оговор, мог</w:t>
      </w:r>
      <w:r w:rsidR="00F726B3" w:rsidRPr="003B0994">
        <w:t xml:space="preserve">ут быть изменены по соглашению </w:t>
      </w:r>
      <w:r w:rsidRPr="003B0994">
        <w:t>Сторон.</w:t>
      </w:r>
    </w:p>
    <w:p w:rsidR="00AE5BB3" w:rsidRPr="003B0994" w:rsidRDefault="00AE5BB3" w:rsidP="00AE5BB3">
      <w:pPr>
        <w:jc w:val="both"/>
      </w:pPr>
      <w:r w:rsidRPr="003B0994">
        <w:t xml:space="preserve">6.2. Все изменения или дополнения к настоящему </w:t>
      </w:r>
      <w:r w:rsidR="00170F6E" w:rsidRPr="003B0994">
        <w:t>д</w:t>
      </w:r>
      <w:r w:rsidRPr="003B0994">
        <w:t>оговору должны быть совершены в письменной форме и подписаны у</w:t>
      </w:r>
      <w:r w:rsidR="00F726B3" w:rsidRPr="003B0994">
        <w:t xml:space="preserve">полномоченными представителями </w:t>
      </w:r>
      <w:r w:rsidRPr="003B0994">
        <w:t>Сторон.</w:t>
      </w:r>
    </w:p>
    <w:p w:rsidR="00AE5BB3" w:rsidRPr="003B0994" w:rsidRDefault="00AE5BB3" w:rsidP="00AE5BB3">
      <w:pPr>
        <w:jc w:val="both"/>
      </w:pPr>
      <w:r w:rsidRPr="003B0994">
        <w:t xml:space="preserve">6.3. Настоящий </w:t>
      </w:r>
      <w:r w:rsidR="00170F6E" w:rsidRPr="003B0994">
        <w:t>д</w:t>
      </w:r>
      <w:r w:rsidRPr="003B0994">
        <w:t>оговор</w:t>
      </w:r>
      <w:r w:rsidR="00AE5422" w:rsidRPr="003B0994">
        <w:t>,</w:t>
      </w:r>
      <w:r w:rsidRPr="003B0994">
        <w:t xml:space="preserve"> может</w:t>
      </w:r>
      <w:r w:rsidR="00EE2BC0">
        <w:t xml:space="preserve"> </w:t>
      </w:r>
      <w:r w:rsidR="00AE5422" w:rsidRPr="003B0994">
        <w:t>быть,</w:t>
      </w:r>
      <w:r w:rsidR="00F726B3" w:rsidRPr="003B0994">
        <w:t xml:space="preserve"> расторгнут по соглашению </w:t>
      </w:r>
      <w:r w:rsidRPr="003B0994">
        <w:t xml:space="preserve">Сторон. По инициативе одной из сторон настоящий </w:t>
      </w:r>
      <w:r w:rsidR="00AE5422" w:rsidRPr="003B0994">
        <w:t>договор,</w:t>
      </w:r>
      <w:r w:rsidRPr="003B0994">
        <w:t xml:space="preserve"> может </w:t>
      </w:r>
      <w:r w:rsidR="00AE5422" w:rsidRPr="003B0994">
        <w:t>быть,</w:t>
      </w:r>
      <w:r w:rsidRPr="003B0994">
        <w:t xml:space="preserve"> расторгнут по основаниям, предусмотренным действующим законодательством Российской Федерации.</w:t>
      </w:r>
    </w:p>
    <w:p w:rsidR="00AE5BB3" w:rsidRPr="000C5B33" w:rsidRDefault="00AE5BB3" w:rsidP="00AE5BB3">
      <w:pPr>
        <w:jc w:val="both"/>
        <w:rPr>
          <w:sz w:val="16"/>
          <w:szCs w:val="16"/>
        </w:rPr>
      </w:pPr>
    </w:p>
    <w:p w:rsidR="00485D7A" w:rsidRPr="003B0994" w:rsidRDefault="007809B7" w:rsidP="00485D7A">
      <w:pPr>
        <w:jc w:val="center"/>
        <w:rPr>
          <w:b/>
        </w:rPr>
      </w:pPr>
      <w:r w:rsidRPr="003B0994">
        <w:rPr>
          <w:b/>
        </w:rPr>
        <w:t xml:space="preserve">7. Особые условия для </w:t>
      </w:r>
      <w:r w:rsidR="00485D7A" w:rsidRPr="003B0994">
        <w:rPr>
          <w:b/>
        </w:rPr>
        <w:t>Родителя</w:t>
      </w:r>
      <w:r w:rsidR="009D2250" w:rsidRPr="003B0994">
        <w:rPr>
          <w:b/>
        </w:rPr>
        <w:t>, желающего воспользоваться материнским (сем</w:t>
      </w:r>
      <w:r w:rsidRPr="003B0994">
        <w:rPr>
          <w:b/>
        </w:rPr>
        <w:t xml:space="preserve">ейным) капиталом за содержание </w:t>
      </w:r>
      <w:r w:rsidR="009D2250" w:rsidRPr="003B0994">
        <w:rPr>
          <w:b/>
        </w:rPr>
        <w:t xml:space="preserve">Воспитанника в </w:t>
      </w:r>
      <w:r w:rsidRPr="003B0994">
        <w:rPr>
          <w:b/>
        </w:rPr>
        <w:t>образовательном учреждении</w:t>
      </w:r>
    </w:p>
    <w:p w:rsidR="00485D7A" w:rsidRPr="000C5B33" w:rsidRDefault="00485D7A" w:rsidP="00485D7A">
      <w:pPr>
        <w:jc w:val="center"/>
        <w:rPr>
          <w:sz w:val="16"/>
          <w:szCs w:val="16"/>
        </w:rPr>
      </w:pPr>
    </w:p>
    <w:p w:rsidR="00485D7A" w:rsidRPr="003B0994" w:rsidRDefault="00485D7A" w:rsidP="00485D7A">
      <w:pPr>
        <w:jc w:val="both"/>
      </w:pPr>
      <w:r w:rsidRPr="003B0994">
        <w:t xml:space="preserve">7.1. Ежегодно до 01 июля и до 01 февраля за первое и второе полугодие финансового года, соответственно, бухгалтерией осуществляется сверка перечисленных сумм за счет средств материнского (семейного) капитала на </w:t>
      </w:r>
      <w:r w:rsidR="00AE5422" w:rsidRPr="003B0994">
        <w:t xml:space="preserve">присмотр и уход </w:t>
      </w:r>
      <w:proofErr w:type="gramStart"/>
      <w:r w:rsidR="00AE5422" w:rsidRPr="003B0994">
        <w:t>за</w:t>
      </w:r>
      <w:proofErr w:type="gramEnd"/>
      <w:r w:rsidR="00EE2BC0">
        <w:t xml:space="preserve"> </w:t>
      </w:r>
      <w:r w:rsidR="003B0994" w:rsidRPr="003B0994">
        <w:t>обучающегося</w:t>
      </w:r>
      <w:r w:rsidRPr="003B0994">
        <w:t xml:space="preserve"> в </w:t>
      </w:r>
      <w:r w:rsidR="007809B7" w:rsidRPr="003B0994">
        <w:t xml:space="preserve">образовательном учреждении </w:t>
      </w:r>
      <w:r w:rsidRPr="003B0994">
        <w:t>и фактически затраченных средств. Разница между указанными суммами подлежит:</w:t>
      </w:r>
    </w:p>
    <w:p w:rsidR="00485D7A" w:rsidRPr="003B0994" w:rsidRDefault="00485D7A" w:rsidP="00485D7A">
      <w:pPr>
        <w:jc w:val="both"/>
      </w:pPr>
      <w:r w:rsidRPr="003B0994">
        <w:t xml:space="preserve">7.1.1. Зачету в счет последующих платежей сумм, образовавшихся в конце учебного года в результате превышения перечисленных по договору сумм над фактическими расходами по </w:t>
      </w:r>
      <w:r w:rsidR="00AE5422" w:rsidRPr="003B0994">
        <w:t>присмотру и уходу</w:t>
      </w:r>
      <w:r w:rsidRPr="003B0994">
        <w:t xml:space="preserve"> (при условии использования образовательным учреждением методи</w:t>
      </w:r>
      <w:r w:rsidR="007809B7" w:rsidRPr="003B0994">
        <w:t xml:space="preserve">ки расчета платы за </w:t>
      </w:r>
      <w:r w:rsidR="00AE5422" w:rsidRPr="003B0994">
        <w:t xml:space="preserve">присмотр и уход за </w:t>
      </w:r>
      <w:r w:rsidR="00C8658F">
        <w:t>Воспитанниками</w:t>
      </w:r>
      <w:r w:rsidR="00AE5422" w:rsidRPr="003B0994">
        <w:t>, учитывающей его</w:t>
      </w:r>
      <w:r w:rsidRPr="003B0994">
        <w:t xml:space="preserve"> фактическое пребывание в образовательном учреждении);</w:t>
      </w:r>
    </w:p>
    <w:p w:rsidR="00485D7A" w:rsidRPr="003B0994" w:rsidRDefault="00485D7A" w:rsidP="00485D7A">
      <w:pPr>
        <w:jc w:val="both"/>
      </w:pPr>
      <w:r w:rsidRPr="003B0994">
        <w:t>7.1.2. Возврату образовательным учреждением в Отделение Пенсионного фонда России на счет, с которого осуществлялось перечисление средств, в случае расторжения дого</w:t>
      </w:r>
      <w:r w:rsidR="007809B7" w:rsidRPr="003B0994">
        <w:t xml:space="preserve">вора, также в связи со смертью </w:t>
      </w:r>
      <w:r w:rsidR="00C8658F">
        <w:t>Воспитанника</w:t>
      </w:r>
      <w:r w:rsidRPr="003B0994">
        <w:t xml:space="preserve"> (объявление его умершим, признанием безвестно отсутствующим). Возврат осуществляется в течение 5 банковских дней со дня проведения сверки.</w:t>
      </w:r>
    </w:p>
    <w:p w:rsidR="00485D7A" w:rsidRPr="000C5B33" w:rsidRDefault="00485D7A" w:rsidP="00485D7A">
      <w:pPr>
        <w:jc w:val="both"/>
        <w:rPr>
          <w:sz w:val="16"/>
          <w:szCs w:val="16"/>
        </w:rPr>
      </w:pPr>
    </w:p>
    <w:p w:rsidR="00AE5BB3" w:rsidRPr="003B0994" w:rsidRDefault="00485D7A" w:rsidP="00AE5BB3">
      <w:pPr>
        <w:jc w:val="center"/>
        <w:rPr>
          <w:b/>
        </w:rPr>
      </w:pPr>
      <w:r w:rsidRPr="003B0994">
        <w:rPr>
          <w:b/>
        </w:rPr>
        <w:t>8</w:t>
      </w:r>
      <w:r w:rsidR="00AE5BB3" w:rsidRPr="003B0994">
        <w:rPr>
          <w:b/>
        </w:rPr>
        <w:t>. Заключительные положения</w:t>
      </w:r>
    </w:p>
    <w:p w:rsidR="00AE5BB3" w:rsidRPr="000C5B33" w:rsidRDefault="00AE5BB3" w:rsidP="00AE5BB3">
      <w:pPr>
        <w:jc w:val="center"/>
        <w:rPr>
          <w:sz w:val="16"/>
          <w:szCs w:val="16"/>
        </w:rPr>
      </w:pPr>
    </w:p>
    <w:p w:rsidR="00AE5BB3" w:rsidRPr="003B0994" w:rsidRDefault="00485D7A" w:rsidP="00AE5BB3">
      <w:pPr>
        <w:jc w:val="both"/>
      </w:pPr>
      <w:r w:rsidRPr="003B0994">
        <w:t>8</w:t>
      </w:r>
      <w:r w:rsidR="00AE5BB3" w:rsidRPr="003B0994">
        <w:t xml:space="preserve">.1. Настоящий </w:t>
      </w:r>
      <w:r w:rsidR="00170F6E" w:rsidRPr="003B0994">
        <w:t>д</w:t>
      </w:r>
      <w:r w:rsidR="000C31ED" w:rsidRPr="003B0994">
        <w:t>оговор</w:t>
      </w:r>
      <w:r w:rsidR="00AE5BB3" w:rsidRPr="003B0994">
        <w:t xml:space="preserve"> вступае</w:t>
      </w:r>
      <w:r w:rsidR="007809B7" w:rsidRPr="003B0994">
        <w:t xml:space="preserve">т в силу со дня его подписания </w:t>
      </w:r>
      <w:r w:rsidR="00AE5BB3" w:rsidRPr="003B0994">
        <w:t xml:space="preserve">Сторонами </w:t>
      </w:r>
      <w:r w:rsidR="007809B7" w:rsidRPr="003B0994">
        <w:t>и действует до «</w:t>
      </w:r>
      <w:r w:rsidR="003B0994" w:rsidRPr="003B0994">
        <w:rPr>
          <w:u w:val="single"/>
        </w:rPr>
        <w:t>31</w:t>
      </w:r>
      <w:r w:rsidR="007809B7" w:rsidRPr="003B0994">
        <w:t xml:space="preserve">» </w:t>
      </w:r>
      <w:r w:rsidR="00C8658F">
        <w:rPr>
          <w:u w:val="single"/>
        </w:rPr>
        <w:t xml:space="preserve"> мая  </w:t>
      </w:r>
      <w:r w:rsidR="00AE5BB3" w:rsidRPr="003B0994">
        <w:t>2</w:t>
      </w:r>
      <w:r w:rsidR="00170F6E" w:rsidRPr="003B0994">
        <w:t>0</w:t>
      </w:r>
      <w:r w:rsidR="00A338F3">
        <w:t>_____</w:t>
      </w:r>
      <w:r w:rsidR="00AE5BB3" w:rsidRPr="003B0994">
        <w:t>г.</w:t>
      </w:r>
    </w:p>
    <w:p w:rsidR="00AE5BB3" w:rsidRPr="003B0994" w:rsidRDefault="00485D7A" w:rsidP="00AE5BB3">
      <w:pPr>
        <w:jc w:val="both"/>
      </w:pPr>
      <w:r w:rsidRPr="003B0994">
        <w:t>8</w:t>
      </w:r>
      <w:r w:rsidR="00AE5BB3" w:rsidRPr="003B0994">
        <w:t xml:space="preserve">.2. Настоящий </w:t>
      </w:r>
      <w:r w:rsidR="00170F6E" w:rsidRPr="003B0994">
        <w:t>д</w:t>
      </w:r>
      <w:r w:rsidR="00AE5BB3" w:rsidRPr="003B0994">
        <w:t>оговор составлен в экземплярах, имеющих равную юридическую</w:t>
      </w:r>
      <w:r w:rsidR="007809B7" w:rsidRPr="003B0994">
        <w:t xml:space="preserve"> силу, по одному для каждой из </w:t>
      </w:r>
      <w:r w:rsidR="00AE5BB3" w:rsidRPr="003B0994">
        <w:t>Сторон.</w:t>
      </w:r>
    </w:p>
    <w:p w:rsidR="00AE5BB3" w:rsidRPr="003B0994" w:rsidRDefault="00485D7A" w:rsidP="00AE5BB3">
      <w:pPr>
        <w:jc w:val="both"/>
      </w:pPr>
      <w:r w:rsidRPr="003B0994">
        <w:t>8</w:t>
      </w:r>
      <w:r w:rsidR="007809B7" w:rsidRPr="003B0994">
        <w:t xml:space="preserve">.3. </w:t>
      </w:r>
      <w:r w:rsidR="00AE5BB3" w:rsidRPr="003B0994">
        <w:t>Стороны обязуются письменно извещать друг друга о смене реквизитов, адресов и иных существенных изменениях.</w:t>
      </w:r>
    </w:p>
    <w:p w:rsidR="00AE5BB3" w:rsidRPr="003B0994" w:rsidRDefault="00485D7A" w:rsidP="00AE5BB3">
      <w:pPr>
        <w:jc w:val="both"/>
      </w:pPr>
      <w:r w:rsidRPr="003B0994">
        <w:t>8</w:t>
      </w:r>
      <w:r w:rsidR="00AE5BB3" w:rsidRPr="003B0994">
        <w:t>.4. Все споры и разногласия, которые могут возникнуть при исполнени</w:t>
      </w:r>
      <w:r w:rsidR="007809B7" w:rsidRPr="003B0994">
        <w:t xml:space="preserve">и условий настоящего </w:t>
      </w:r>
      <w:r w:rsidR="00170F6E" w:rsidRPr="003B0994">
        <w:t>д</w:t>
      </w:r>
      <w:r w:rsidR="007809B7" w:rsidRPr="003B0994">
        <w:t xml:space="preserve">оговора, </w:t>
      </w:r>
      <w:r w:rsidR="00AE5BB3" w:rsidRPr="003B0994">
        <w:t>Стороны будут стремиться разрешить путем переговоров.</w:t>
      </w:r>
    </w:p>
    <w:p w:rsidR="00485D7A" w:rsidRPr="003B0994" w:rsidRDefault="00485D7A" w:rsidP="007809B7">
      <w:pPr>
        <w:jc w:val="both"/>
      </w:pPr>
      <w:r w:rsidRPr="003B0994">
        <w:t>8</w:t>
      </w:r>
      <w:r w:rsidR="00AE5BB3" w:rsidRPr="003B0994">
        <w:t>.5. Споры, не урегулированные путем переговоров, разрешаются в судебном порядке, установленном законодательством Российской Федерации.</w:t>
      </w:r>
    </w:p>
    <w:p w:rsidR="00AE5BB3" w:rsidRPr="003B0994" w:rsidRDefault="009D2250" w:rsidP="00AE5BB3">
      <w:pPr>
        <w:jc w:val="both"/>
      </w:pPr>
      <w:r w:rsidRPr="003B0994">
        <w:t>8</w:t>
      </w:r>
      <w:r w:rsidR="007809B7" w:rsidRPr="003B0994">
        <w:t xml:space="preserve">.6. Ни одна из </w:t>
      </w:r>
      <w:r w:rsidR="00AE5BB3" w:rsidRPr="003B0994">
        <w:t xml:space="preserve">Сторон не вправе передавать свои </w:t>
      </w:r>
      <w:r w:rsidR="00485D7A" w:rsidRPr="003B0994">
        <w:t xml:space="preserve">права и обязанности по настоящему </w:t>
      </w:r>
      <w:r w:rsidR="00170F6E" w:rsidRPr="003B0994">
        <w:t>д</w:t>
      </w:r>
      <w:r w:rsidR="00485D7A" w:rsidRPr="003B0994">
        <w:t>оговору третьим лицам б</w:t>
      </w:r>
      <w:r w:rsidR="007809B7" w:rsidRPr="003B0994">
        <w:t xml:space="preserve">ез письменного согласия другой </w:t>
      </w:r>
      <w:r w:rsidR="00485D7A" w:rsidRPr="003B0994">
        <w:t>Стороны.</w:t>
      </w:r>
    </w:p>
    <w:p w:rsidR="00485D7A" w:rsidRPr="003B0994" w:rsidRDefault="009D2250" w:rsidP="00AE5BB3">
      <w:pPr>
        <w:jc w:val="both"/>
      </w:pPr>
      <w:r w:rsidRPr="003B0994">
        <w:t>8</w:t>
      </w:r>
      <w:r w:rsidR="00485D7A" w:rsidRPr="003B0994">
        <w:t>.7. При выполнен</w:t>
      </w:r>
      <w:r w:rsidR="007809B7" w:rsidRPr="003B0994">
        <w:t xml:space="preserve">ии условий настоящего </w:t>
      </w:r>
      <w:r w:rsidR="00170F6E" w:rsidRPr="003B0994">
        <w:t>д</w:t>
      </w:r>
      <w:r w:rsidR="007809B7" w:rsidRPr="003B0994">
        <w:t xml:space="preserve">оговора </w:t>
      </w:r>
      <w:r w:rsidR="00485D7A" w:rsidRPr="003B0994">
        <w:t>Стороны руководствуются законодательством Российской Федерации.</w:t>
      </w:r>
    </w:p>
    <w:p w:rsidR="00AE5BB3" w:rsidRPr="003B0994" w:rsidRDefault="00AE5BB3" w:rsidP="00AE5BB3">
      <w:pPr>
        <w:jc w:val="center"/>
      </w:pPr>
    </w:p>
    <w:p w:rsidR="00AE5BB3" w:rsidRPr="003B0994" w:rsidRDefault="009D2250" w:rsidP="009D2250">
      <w:pPr>
        <w:jc w:val="center"/>
        <w:rPr>
          <w:b/>
        </w:rPr>
      </w:pPr>
      <w:r w:rsidRPr="003B0994">
        <w:rPr>
          <w:b/>
        </w:rPr>
        <w:t xml:space="preserve">8. Адреса и реквизиты </w:t>
      </w:r>
      <w:r w:rsidR="007809B7" w:rsidRPr="003B0994">
        <w:rPr>
          <w:b/>
        </w:rPr>
        <w:t>Сторон</w:t>
      </w:r>
    </w:p>
    <w:p w:rsidR="00700D1C" w:rsidRPr="003B0994" w:rsidRDefault="00700D1C" w:rsidP="009D2250">
      <w:pPr>
        <w:jc w:val="center"/>
      </w:pPr>
    </w:p>
    <w:tbl>
      <w:tblPr>
        <w:tblW w:w="9781" w:type="dxa"/>
        <w:tblInd w:w="108" w:type="dxa"/>
        <w:tblLayout w:type="fixed"/>
        <w:tblLook w:val="01E0" w:firstRow="1" w:lastRow="1" w:firstColumn="1" w:lastColumn="1" w:noHBand="0" w:noVBand="0"/>
      </w:tblPr>
      <w:tblGrid>
        <w:gridCol w:w="4976"/>
        <w:gridCol w:w="4805"/>
      </w:tblGrid>
      <w:tr w:rsidR="00700D1C" w:rsidRPr="003B0994" w:rsidTr="00134903">
        <w:trPr>
          <w:trHeight w:val="105"/>
        </w:trPr>
        <w:tc>
          <w:tcPr>
            <w:tcW w:w="4976" w:type="dxa"/>
          </w:tcPr>
          <w:p w:rsidR="00700D1C" w:rsidRPr="003B0994" w:rsidRDefault="007809B7" w:rsidP="00981395">
            <w:pPr>
              <w:jc w:val="both"/>
              <w:rPr>
                <w:b/>
              </w:rPr>
            </w:pPr>
            <w:r w:rsidRPr="003B0994">
              <w:rPr>
                <w:b/>
              </w:rPr>
              <w:t>Образовательное учреждение</w:t>
            </w:r>
            <w:r w:rsidR="00700D1C" w:rsidRPr="003B0994">
              <w:rPr>
                <w:b/>
              </w:rPr>
              <w:t>:</w:t>
            </w:r>
          </w:p>
          <w:p w:rsidR="00700D1C" w:rsidRPr="003B0994" w:rsidRDefault="000C31ED" w:rsidP="00981395">
            <w:pPr>
              <w:jc w:val="both"/>
              <w:rPr>
                <w:u w:val="single"/>
              </w:rPr>
            </w:pPr>
            <w:r w:rsidRPr="003B0994">
              <w:rPr>
                <w:u w:val="single"/>
              </w:rPr>
              <w:t>Муниципальное бюджетное дошкольное образоват</w:t>
            </w:r>
            <w:r w:rsidR="00C8658F">
              <w:rPr>
                <w:u w:val="single"/>
              </w:rPr>
              <w:t xml:space="preserve">ельное учреждение «Филимоновский детский сад </w:t>
            </w:r>
            <w:r w:rsidR="00C8658F">
              <w:rPr>
                <w:u w:val="single"/>
              </w:rPr>
              <w:lastRenderedPageBreak/>
              <w:t>общеразвивающего вида с приоритетным осуществлением деятельности по физическому развитию детей</w:t>
            </w:r>
            <w:r w:rsidRPr="003B0994">
              <w:rPr>
                <w:u w:val="single"/>
              </w:rPr>
              <w:t>»</w:t>
            </w:r>
          </w:p>
          <w:p w:rsidR="00700D1C" w:rsidRPr="003B0994" w:rsidRDefault="00700D1C" w:rsidP="00981395">
            <w:pPr>
              <w:jc w:val="both"/>
            </w:pPr>
            <w:r w:rsidRPr="003B0994">
              <w:rPr>
                <w:b/>
              </w:rPr>
              <w:t>Адрес</w:t>
            </w:r>
            <w:r w:rsidR="00CA7318">
              <w:rPr>
                <w:b/>
              </w:rPr>
              <w:t>:</w:t>
            </w:r>
            <w:r w:rsidR="00C8658F">
              <w:rPr>
                <w:b/>
              </w:rPr>
              <w:t xml:space="preserve"> </w:t>
            </w:r>
            <w:r w:rsidR="00C8658F">
              <w:rPr>
                <w:u w:val="single"/>
              </w:rPr>
              <w:t>663620</w:t>
            </w:r>
            <w:r w:rsidR="00066580" w:rsidRPr="003B0994">
              <w:rPr>
                <w:u w:val="single"/>
              </w:rPr>
              <w:t>,</w:t>
            </w:r>
            <w:r w:rsidR="000C31ED" w:rsidRPr="003B0994">
              <w:rPr>
                <w:u w:val="single"/>
              </w:rPr>
              <w:t xml:space="preserve"> Россия, Красноярский край, </w:t>
            </w:r>
            <w:r w:rsidR="00C8658F">
              <w:rPr>
                <w:u w:val="single"/>
              </w:rPr>
              <w:t>Канский район</w:t>
            </w:r>
            <w:r w:rsidR="000C31ED" w:rsidRPr="003B0994">
              <w:rPr>
                <w:u w:val="single"/>
              </w:rPr>
              <w:t>,</w:t>
            </w:r>
            <w:r w:rsidR="00C8658F">
              <w:rPr>
                <w:u w:val="single"/>
              </w:rPr>
              <w:t xml:space="preserve"> </w:t>
            </w:r>
            <w:proofErr w:type="spellStart"/>
            <w:r w:rsidR="00C8658F">
              <w:rPr>
                <w:u w:val="single"/>
              </w:rPr>
              <w:t>с</w:t>
            </w:r>
            <w:proofErr w:type="gramStart"/>
            <w:r w:rsidR="00C8658F">
              <w:rPr>
                <w:u w:val="single"/>
              </w:rPr>
              <w:t>.Ф</w:t>
            </w:r>
            <w:proofErr w:type="gramEnd"/>
            <w:r w:rsidR="00C8658F">
              <w:rPr>
                <w:u w:val="single"/>
              </w:rPr>
              <w:t>илимоново</w:t>
            </w:r>
            <w:proofErr w:type="spellEnd"/>
            <w:r w:rsidR="00C8658F">
              <w:rPr>
                <w:u w:val="single"/>
              </w:rPr>
              <w:t xml:space="preserve">, </w:t>
            </w:r>
            <w:proofErr w:type="spellStart"/>
            <w:r w:rsidR="00C8658F">
              <w:rPr>
                <w:u w:val="single"/>
              </w:rPr>
              <w:t>ул.Новая</w:t>
            </w:r>
            <w:proofErr w:type="spellEnd"/>
            <w:r w:rsidR="00C8658F">
              <w:rPr>
                <w:u w:val="single"/>
              </w:rPr>
              <w:t xml:space="preserve">, 9 </w:t>
            </w:r>
          </w:p>
          <w:p w:rsidR="00700D1C" w:rsidRPr="003B0994" w:rsidRDefault="00700D1C" w:rsidP="00981395">
            <w:pPr>
              <w:jc w:val="both"/>
            </w:pPr>
            <w:r w:rsidRPr="003B0994">
              <w:rPr>
                <w:b/>
              </w:rPr>
              <w:t>Телефон:</w:t>
            </w:r>
            <w:r w:rsidR="00A338F3">
              <w:rPr>
                <w:u w:val="single"/>
              </w:rPr>
              <w:t>8 (39161) 70-4-10</w:t>
            </w:r>
          </w:p>
          <w:p w:rsidR="00066580" w:rsidRPr="003B0994" w:rsidRDefault="00700D1C" w:rsidP="00981395">
            <w:pPr>
              <w:jc w:val="both"/>
            </w:pPr>
            <w:r w:rsidRPr="003B0994">
              <w:rPr>
                <w:b/>
              </w:rPr>
              <w:t>Реквизиты:</w:t>
            </w:r>
          </w:p>
          <w:p w:rsidR="00700D1C" w:rsidRPr="003B0994" w:rsidRDefault="00A338F3" w:rsidP="00981395">
            <w:pPr>
              <w:jc w:val="both"/>
              <w:rPr>
                <w:u w:val="single"/>
              </w:rPr>
            </w:pPr>
            <w:r>
              <w:rPr>
                <w:u w:val="single"/>
              </w:rPr>
              <w:t>ОГРН 1022401361575</w:t>
            </w:r>
          </w:p>
          <w:p w:rsidR="00700D1C" w:rsidRPr="003B0994" w:rsidRDefault="00A338F3" w:rsidP="00981395">
            <w:pPr>
              <w:jc w:val="both"/>
              <w:rPr>
                <w:u w:val="single"/>
              </w:rPr>
            </w:pPr>
            <w:r>
              <w:rPr>
                <w:u w:val="single"/>
              </w:rPr>
              <w:t>ИНН 2450015000</w:t>
            </w:r>
          </w:p>
          <w:p w:rsidR="00066580" w:rsidRPr="003B0994" w:rsidRDefault="00066580" w:rsidP="00981395">
            <w:pPr>
              <w:jc w:val="both"/>
              <w:rPr>
                <w:u w:val="single"/>
              </w:rPr>
            </w:pPr>
            <w:r w:rsidRPr="003B0994">
              <w:rPr>
                <w:u w:val="single"/>
              </w:rPr>
              <w:t>КПП 245001001</w:t>
            </w:r>
          </w:p>
          <w:p w:rsidR="00170F6E" w:rsidRPr="003B0994" w:rsidRDefault="00170F6E" w:rsidP="00981395">
            <w:pPr>
              <w:jc w:val="both"/>
            </w:pPr>
            <w:bookmarkStart w:id="0" w:name="_GoBack"/>
            <w:bookmarkEnd w:id="0"/>
          </w:p>
          <w:p w:rsidR="00700D1C" w:rsidRPr="003B0994" w:rsidRDefault="00A338F3" w:rsidP="00981395">
            <w:pPr>
              <w:jc w:val="both"/>
            </w:pPr>
            <w:r>
              <w:t xml:space="preserve">Заведующий   _____________ </w:t>
            </w:r>
          </w:p>
          <w:p w:rsidR="00302A7A" w:rsidRPr="00907025" w:rsidRDefault="00A338F3" w:rsidP="00981395">
            <w:pPr>
              <w:jc w:val="both"/>
              <w:rPr>
                <w:vertAlign w:val="superscript"/>
              </w:rPr>
            </w:pPr>
            <w:r>
              <w:rPr>
                <w:vertAlign w:val="superscript"/>
              </w:rPr>
              <w:t xml:space="preserve">                                 </w:t>
            </w:r>
            <w:r w:rsidR="00981395" w:rsidRPr="00907025">
              <w:rPr>
                <w:vertAlign w:val="superscript"/>
              </w:rPr>
              <w:t>(</w:t>
            </w:r>
            <w:r w:rsidR="00423842" w:rsidRPr="00907025">
              <w:rPr>
                <w:vertAlign w:val="superscript"/>
              </w:rPr>
              <w:t xml:space="preserve">Ф.И.О. заведующего)   </w:t>
            </w:r>
            <w:r w:rsidR="00302A7A" w:rsidRPr="00907025">
              <w:rPr>
                <w:vertAlign w:val="superscript"/>
              </w:rPr>
              <w:t xml:space="preserve">  (подпись)</w:t>
            </w:r>
          </w:p>
          <w:p w:rsidR="00700D1C" w:rsidRPr="003B0994" w:rsidRDefault="00700D1C" w:rsidP="00981395">
            <w:pPr>
              <w:jc w:val="both"/>
            </w:pPr>
          </w:p>
        </w:tc>
        <w:tc>
          <w:tcPr>
            <w:tcW w:w="4805" w:type="dxa"/>
          </w:tcPr>
          <w:p w:rsidR="00700D1C" w:rsidRPr="003B0994" w:rsidRDefault="00700D1C" w:rsidP="00981395">
            <w:pPr>
              <w:jc w:val="both"/>
            </w:pPr>
            <w:r w:rsidRPr="003B0994">
              <w:lastRenderedPageBreak/>
              <w:t>Родитель:</w:t>
            </w:r>
          </w:p>
          <w:p w:rsidR="00700D1C" w:rsidRPr="003B0994" w:rsidRDefault="00700D1C" w:rsidP="00981395">
            <w:pPr>
              <w:jc w:val="both"/>
            </w:pPr>
            <w:r w:rsidRPr="003B0994">
              <w:t>__</w:t>
            </w:r>
            <w:r w:rsidR="00A338F3">
              <w:t>____________</w:t>
            </w:r>
            <w:r w:rsidR="00170F6E" w:rsidRPr="003B0994">
              <w:t>______________</w:t>
            </w:r>
            <w:r w:rsidR="00907025">
              <w:t>______</w:t>
            </w:r>
            <w:r w:rsidR="00170F6E" w:rsidRPr="003B0994">
              <w:t>___</w:t>
            </w:r>
          </w:p>
          <w:p w:rsidR="00700D1C" w:rsidRPr="003B0994" w:rsidRDefault="00700D1C" w:rsidP="00981395">
            <w:pPr>
              <w:jc w:val="both"/>
            </w:pPr>
            <w:r w:rsidRPr="003B0994">
              <w:t>__</w:t>
            </w:r>
            <w:r w:rsidR="00170F6E" w:rsidRPr="003B0994">
              <w:t>____________________</w:t>
            </w:r>
            <w:r w:rsidR="00907025">
              <w:t>______</w:t>
            </w:r>
            <w:r w:rsidR="00170F6E" w:rsidRPr="003B0994">
              <w:t>__________</w:t>
            </w:r>
          </w:p>
          <w:p w:rsidR="00700D1C" w:rsidRPr="003B0994" w:rsidRDefault="00170F6E" w:rsidP="00981395">
            <w:pPr>
              <w:jc w:val="both"/>
            </w:pPr>
            <w:r w:rsidRPr="003B0994">
              <w:t>Па</w:t>
            </w:r>
            <w:r w:rsidR="00700D1C" w:rsidRPr="003B0994">
              <w:t>спорт: серия __</w:t>
            </w:r>
            <w:r w:rsidR="000C31ED" w:rsidRPr="003B0994">
              <w:t xml:space="preserve">____ № </w:t>
            </w:r>
            <w:r w:rsidR="00700D1C" w:rsidRPr="003B0994">
              <w:t>___</w:t>
            </w:r>
            <w:r w:rsidR="000C31ED" w:rsidRPr="003B0994">
              <w:t>___</w:t>
            </w:r>
            <w:r w:rsidR="00981395" w:rsidRPr="003B0994">
              <w:t>____</w:t>
            </w:r>
            <w:r w:rsidR="00700D1C" w:rsidRPr="003B0994">
              <w:t xml:space="preserve"> выдан</w:t>
            </w:r>
            <w:r w:rsidRPr="003B0994">
              <w:t xml:space="preserve"> </w:t>
            </w:r>
            <w:r w:rsidRPr="003B0994">
              <w:lastRenderedPageBreak/>
              <w:t>_______________________</w:t>
            </w:r>
            <w:r w:rsidR="000C31ED" w:rsidRPr="003B0994">
              <w:t>_</w:t>
            </w:r>
            <w:r w:rsidR="00907025">
              <w:t>____________</w:t>
            </w:r>
            <w:r w:rsidR="00981395" w:rsidRPr="003B0994">
              <w:t>__</w:t>
            </w:r>
          </w:p>
          <w:p w:rsidR="000C31ED" w:rsidRPr="003B0994" w:rsidRDefault="000C31ED" w:rsidP="00981395">
            <w:pPr>
              <w:tabs>
                <w:tab w:val="left" w:pos="4589"/>
              </w:tabs>
              <w:jc w:val="both"/>
            </w:pPr>
            <w:r w:rsidRPr="003B0994">
              <w:t>_____________________________</w:t>
            </w:r>
            <w:r w:rsidR="00981395" w:rsidRPr="003B0994">
              <w:t>_______________________________</w:t>
            </w:r>
            <w:r w:rsidR="00907025">
              <w:t>____________</w:t>
            </w:r>
            <w:r w:rsidR="00981395" w:rsidRPr="003B0994">
              <w:t>_</w:t>
            </w:r>
            <w:r w:rsidRPr="003B0994">
              <w:t>___</w:t>
            </w:r>
          </w:p>
          <w:p w:rsidR="00700D1C" w:rsidRPr="003B0994" w:rsidRDefault="00700D1C" w:rsidP="00981395">
            <w:r w:rsidRPr="003B0994">
              <w:t>Адрес</w:t>
            </w:r>
            <w:r w:rsidR="00170F6E" w:rsidRPr="003B0994">
              <w:t xml:space="preserve"> (регистрации, фактического проживания)</w:t>
            </w:r>
            <w:r w:rsidRPr="003B0994">
              <w:t>:</w:t>
            </w:r>
            <w:r w:rsidR="00170F6E" w:rsidRPr="003B0994">
              <w:t>__________________________________________________</w:t>
            </w:r>
            <w:r w:rsidR="00907025">
              <w:t>___________</w:t>
            </w:r>
            <w:r w:rsidR="00170F6E" w:rsidRPr="003B0994">
              <w:t>___</w:t>
            </w:r>
          </w:p>
          <w:p w:rsidR="00700D1C" w:rsidRPr="003B0994" w:rsidRDefault="00700D1C" w:rsidP="00981395">
            <w:pPr>
              <w:jc w:val="both"/>
            </w:pPr>
            <w:r w:rsidRPr="003B0994">
              <w:t>__</w:t>
            </w:r>
            <w:r w:rsidR="00170F6E" w:rsidRPr="003B0994">
              <w:t>___________________________</w:t>
            </w:r>
            <w:r w:rsidR="00907025">
              <w:t>______</w:t>
            </w:r>
            <w:r w:rsidR="00170F6E" w:rsidRPr="003B0994">
              <w:t>___</w:t>
            </w:r>
          </w:p>
          <w:p w:rsidR="00170F6E" w:rsidRPr="003B0994" w:rsidRDefault="00170F6E" w:rsidP="00981395">
            <w:pPr>
              <w:jc w:val="both"/>
            </w:pPr>
            <w:r w:rsidRPr="003B0994">
              <w:t xml:space="preserve">Телефон </w:t>
            </w:r>
            <w:r w:rsidR="00700D1C" w:rsidRPr="003B0994">
              <w:t>(</w:t>
            </w:r>
            <w:r w:rsidR="00423842" w:rsidRPr="003B0994">
              <w:t>сотовый</w:t>
            </w:r>
            <w:r w:rsidR="00700D1C" w:rsidRPr="003B0994">
              <w:t>/рабочий):</w:t>
            </w:r>
            <w:r w:rsidRPr="003B0994">
              <w:t xml:space="preserve"> ____</w:t>
            </w:r>
            <w:r w:rsidR="00907025">
              <w:t>______</w:t>
            </w:r>
            <w:r w:rsidRPr="003B0994">
              <w:t>__</w:t>
            </w:r>
            <w:r w:rsidR="00423842" w:rsidRPr="003B0994">
              <w:t>_</w:t>
            </w:r>
          </w:p>
          <w:p w:rsidR="00170F6E" w:rsidRPr="003B0994" w:rsidRDefault="00170F6E" w:rsidP="00981395">
            <w:pPr>
              <w:jc w:val="both"/>
            </w:pPr>
            <w:r w:rsidRPr="003B0994">
              <w:t>______________________________</w:t>
            </w:r>
            <w:r w:rsidR="00907025">
              <w:t>______</w:t>
            </w:r>
            <w:r w:rsidRPr="003B0994">
              <w:t>__</w:t>
            </w:r>
          </w:p>
          <w:p w:rsidR="00700D1C" w:rsidRPr="003B0994" w:rsidRDefault="00170F6E" w:rsidP="00981395">
            <w:pPr>
              <w:jc w:val="both"/>
            </w:pPr>
            <w:r w:rsidRPr="003B0994">
              <w:t>Место работы: ___________</w:t>
            </w:r>
            <w:r w:rsidR="00907025">
              <w:t>______</w:t>
            </w:r>
            <w:r w:rsidRPr="003B0994">
              <w:t>________</w:t>
            </w:r>
          </w:p>
          <w:p w:rsidR="000C31ED" w:rsidRPr="003B0994" w:rsidRDefault="000C31ED" w:rsidP="00981395">
            <w:pPr>
              <w:jc w:val="both"/>
            </w:pPr>
            <w:r w:rsidRPr="003B0994">
              <w:t>_____________________________</w:t>
            </w:r>
            <w:r w:rsidR="00907025">
              <w:t>______</w:t>
            </w:r>
            <w:r w:rsidRPr="003B0994">
              <w:t>___</w:t>
            </w:r>
          </w:p>
          <w:p w:rsidR="00170F6E" w:rsidRPr="00907025" w:rsidRDefault="00170F6E" w:rsidP="00981395">
            <w:pPr>
              <w:jc w:val="center"/>
              <w:rPr>
                <w:vertAlign w:val="superscript"/>
              </w:rPr>
            </w:pPr>
            <w:proofErr w:type="gramStart"/>
            <w:r w:rsidRPr="00907025">
              <w:rPr>
                <w:vertAlign w:val="superscript"/>
              </w:rPr>
              <w:t>(наименование организации,</w:t>
            </w:r>
            <w:proofErr w:type="gramEnd"/>
          </w:p>
          <w:p w:rsidR="00700D1C" w:rsidRPr="003B0994" w:rsidRDefault="00700D1C" w:rsidP="00981395">
            <w:pPr>
              <w:jc w:val="both"/>
            </w:pPr>
            <w:r w:rsidRPr="003B0994">
              <w:t>_______________________________</w:t>
            </w:r>
            <w:r w:rsidR="00170F6E" w:rsidRPr="003B0994">
              <w:t>_</w:t>
            </w:r>
            <w:r w:rsidR="00A338F3">
              <w:t>_____</w:t>
            </w:r>
          </w:p>
          <w:p w:rsidR="00302A7A" w:rsidRPr="00907025" w:rsidRDefault="00170F6E" w:rsidP="00907025">
            <w:pPr>
              <w:jc w:val="center"/>
              <w:rPr>
                <w:vertAlign w:val="superscript"/>
              </w:rPr>
            </w:pPr>
            <w:r w:rsidRPr="00907025">
              <w:rPr>
                <w:vertAlign w:val="superscript"/>
              </w:rPr>
              <w:t>должность)</w:t>
            </w:r>
          </w:p>
          <w:p w:rsidR="00302A7A" w:rsidRPr="003B0994" w:rsidRDefault="00302A7A" w:rsidP="00981395">
            <w:pPr>
              <w:jc w:val="both"/>
            </w:pPr>
            <w:r w:rsidRPr="003B0994">
              <w:t>__</w:t>
            </w:r>
            <w:r w:rsidR="00423842" w:rsidRPr="003B0994">
              <w:t>__________________ ____________</w:t>
            </w:r>
          </w:p>
          <w:p w:rsidR="00302A7A" w:rsidRPr="00907025" w:rsidRDefault="00066580" w:rsidP="00981395">
            <w:pPr>
              <w:jc w:val="both"/>
              <w:rPr>
                <w:vertAlign w:val="superscript"/>
              </w:rPr>
            </w:pPr>
            <w:r w:rsidRPr="00907025">
              <w:rPr>
                <w:vertAlign w:val="superscript"/>
              </w:rPr>
              <w:t>(</w:t>
            </w:r>
            <w:r w:rsidR="007809B7" w:rsidRPr="00907025">
              <w:rPr>
                <w:vertAlign w:val="superscript"/>
              </w:rPr>
              <w:t xml:space="preserve">Ф.И.О. </w:t>
            </w:r>
            <w:r w:rsidR="00302A7A" w:rsidRPr="00907025">
              <w:rPr>
                <w:vertAlign w:val="superscript"/>
              </w:rPr>
              <w:t>Родителя)            (подпись)</w:t>
            </w:r>
          </w:p>
          <w:p w:rsidR="00302A7A" w:rsidRPr="003B0994" w:rsidRDefault="00302A7A" w:rsidP="00981395">
            <w:pPr>
              <w:jc w:val="both"/>
            </w:pPr>
          </w:p>
        </w:tc>
      </w:tr>
    </w:tbl>
    <w:p w:rsidR="00891A94" w:rsidRDefault="00891A94" w:rsidP="00981395">
      <w:pPr>
        <w:suppressAutoHyphens w:val="0"/>
        <w:spacing w:after="200" w:line="276" w:lineRule="auto"/>
        <w:rPr>
          <w:vertAlign w:val="superscript"/>
          <w:lang w:eastAsia="ru-RU"/>
        </w:rPr>
      </w:pPr>
    </w:p>
    <w:p w:rsidR="00891A94" w:rsidRPr="00891A94" w:rsidRDefault="00891A94" w:rsidP="00891A94">
      <w:pPr>
        <w:widowControl w:val="0"/>
        <w:suppressAutoHyphens w:val="0"/>
        <w:autoSpaceDE w:val="0"/>
        <w:autoSpaceDN w:val="0"/>
        <w:adjustRightInd w:val="0"/>
        <w:rPr>
          <w:b/>
          <w:lang w:eastAsia="ru-RU"/>
        </w:rPr>
      </w:pPr>
      <w:r w:rsidRPr="00891A94">
        <w:rPr>
          <w:b/>
          <w:color w:val="000000"/>
          <w:lang w:eastAsia="ru-RU"/>
        </w:rPr>
        <w:t>Ознакомление  родителей (законных представителей) детей при приеме в дошкольное учреждение:</w:t>
      </w:r>
      <w:r w:rsidRPr="00891A94">
        <w:rPr>
          <w:b/>
          <w:color w:val="000000"/>
          <w:lang w:eastAsia="ru-RU"/>
        </w:rPr>
        <w:tab/>
      </w:r>
    </w:p>
    <w:p w:rsidR="00891A94" w:rsidRPr="00891A94" w:rsidRDefault="00891A94" w:rsidP="00891A94">
      <w:pPr>
        <w:widowControl w:val="0"/>
        <w:numPr>
          <w:ilvl w:val="0"/>
          <w:numId w:val="27"/>
        </w:numPr>
        <w:shd w:val="clear" w:color="auto" w:fill="FFFFFF"/>
        <w:tabs>
          <w:tab w:val="left" w:pos="446"/>
        </w:tabs>
        <w:suppressAutoHyphens w:val="0"/>
        <w:autoSpaceDE w:val="0"/>
        <w:autoSpaceDN w:val="0"/>
        <w:adjustRightInd w:val="0"/>
        <w:jc w:val="both"/>
        <w:rPr>
          <w:iCs/>
          <w:spacing w:val="-1"/>
          <w:sz w:val="18"/>
          <w:szCs w:val="18"/>
          <w:lang w:eastAsia="ru-RU"/>
        </w:rPr>
      </w:pPr>
      <w:r w:rsidRPr="00891A94">
        <w:rPr>
          <w:iCs/>
          <w:spacing w:val="-1"/>
          <w:sz w:val="18"/>
          <w:szCs w:val="18"/>
          <w:lang w:eastAsia="ru-RU"/>
        </w:rPr>
        <w:t>С __</w:t>
      </w:r>
      <w:r>
        <w:rPr>
          <w:iCs/>
          <w:spacing w:val="-1"/>
          <w:sz w:val="18"/>
          <w:szCs w:val="18"/>
          <w:u w:val="single"/>
          <w:lang w:eastAsia="ru-RU"/>
        </w:rPr>
        <w:t>Уставом МБ</w:t>
      </w:r>
      <w:r w:rsidRPr="00891A94">
        <w:rPr>
          <w:iCs/>
          <w:spacing w:val="-1"/>
          <w:sz w:val="18"/>
          <w:szCs w:val="18"/>
          <w:u w:val="single"/>
          <w:lang w:eastAsia="ru-RU"/>
        </w:rPr>
        <w:t>ДОУ</w:t>
      </w:r>
      <w:r w:rsidRPr="00891A94">
        <w:rPr>
          <w:iCs/>
          <w:spacing w:val="-1"/>
          <w:sz w:val="18"/>
          <w:szCs w:val="18"/>
          <w:lang w:eastAsia="ru-RU"/>
        </w:rPr>
        <w:t xml:space="preserve"> </w:t>
      </w:r>
      <w:r>
        <w:rPr>
          <w:iCs/>
          <w:spacing w:val="-1"/>
          <w:sz w:val="18"/>
          <w:szCs w:val="18"/>
          <w:u w:val="single"/>
          <w:lang w:eastAsia="ru-RU"/>
        </w:rPr>
        <w:t xml:space="preserve">«Филимоновский детский </w:t>
      </w:r>
      <w:proofErr w:type="spellStart"/>
      <w:r>
        <w:rPr>
          <w:iCs/>
          <w:spacing w:val="-1"/>
          <w:sz w:val="18"/>
          <w:szCs w:val="18"/>
          <w:u w:val="single"/>
          <w:lang w:eastAsia="ru-RU"/>
        </w:rPr>
        <w:t>сад»</w:t>
      </w:r>
      <w:r w:rsidRPr="00891A94">
        <w:rPr>
          <w:iCs/>
          <w:spacing w:val="-1"/>
          <w:sz w:val="18"/>
          <w:szCs w:val="18"/>
          <w:lang w:eastAsia="ru-RU"/>
        </w:rPr>
        <w:t>_____________________</w:t>
      </w:r>
      <w:r>
        <w:rPr>
          <w:iCs/>
          <w:spacing w:val="-1"/>
          <w:sz w:val="18"/>
          <w:szCs w:val="18"/>
          <w:lang w:eastAsia="ru-RU"/>
        </w:rPr>
        <w:t>______________________</w:t>
      </w:r>
      <w:r w:rsidRPr="00891A94">
        <w:rPr>
          <w:iCs/>
          <w:spacing w:val="-1"/>
          <w:sz w:val="18"/>
          <w:szCs w:val="18"/>
          <w:lang w:eastAsia="ru-RU"/>
        </w:rPr>
        <w:t>ознакомлен</w:t>
      </w:r>
      <w:proofErr w:type="spellEnd"/>
      <w:r w:rsidRPr="00891A94">
        <w:rPr>
          <w:iCs/>
          <w:spacing w:val="-1"/>
          <w:sz w:val="18"/>
          <w:szCs w:val="18"/>
          <w:lang w:eastAsia="ru-RU"/>
        </w:rPr>
        <w:t xml:space="preserve"> (а)</w:t>
      </w:r>
    </w:p>
    <w:p w:rsidR="00891A94" w:rsidRPr="00891A94" w:rsidRDefault="00891A94" w:rsidP="00891A94">
      <w:pPr>
        <w:widowControl w:val="0"/>
        <w:shd w:val="clear" w:color="auto" w:fill="FFFFFF"/>
        <w:tabs>
          <w:tab w:val="left" w:pos="446"/>
        </w:tabs>
        <w:suppressAutoHyphens w:val="0"/>
        <w:autoSpaceDE w:val="0"/>
        <w:autoSpaceDN w:val="0"/>
        <w:adjustRightInd w:val="0"/>
        <w:rPr>
          <w:iCs/>
          <w:spacing w:val="-1"/>
          <w:sz w:val="18"/>
          <w:szCs w:val="18"/>
          <w:lang w:eastAsia="ru-RU"/>
        </w:rPr>
      </w:pPr>
      <w:r w:rsidRPr="00891A94">
        <w:rPr>
          <w:iCs/>
          <w:spacing w:val="-1"/>
          <w:sz w:val="18"/>
          <w:szCs w:val="18"/>
          <w:lang w:eastAsia="ru-RU"/>
        </w:rPr>
        <w:t xml:space="preserve">                                                    (указать документы, </w:t>
      </w:r>
      <w:r>
        <w:rPr>
          <w:iCs/>
          <w:spacing w:val="-1"/>
          <w:sz w:val="18"/>
          <w:szCs w:val="18"/>
          <w:lang w:eastAsia="ru-RU"/>
        </w:rPr>
        <w:t>с которым обязано  ознакомить МБ</w:t>
      </w:r>
      <w:r w:rsidRPr="00891A94">
        <w:rPr>
          <w:iCs/>
          <w:spacing w:val="-1"/>
          <w:sz w:val="18"/>
          <w:szCs w:val="18"/>
          <w:lang w:eastAsia="ru-RU"/>
        </w:rPr>
        <w:t>ДОУ)</w:t>
      </w:r>
    </w:p>
    <w:p w:rsidR="00891A94" w:rsidRPr="00891A94" w:rsidRDefault="00891A94" w:rsidP="00891A94">
      <w:pPr>
        <w:widowControl w:val="0"/>
        <w:numPr>
          <w:ilvl w:val="0"/>
          <w:numId w:val="27"/>
        </w:numPr>
        <w:shd w:val="clear" w:color="auto" w:fill="FFFFFF"/>
        <w:tabs>
          <w:tab w:val="left" w:pos="446"/>
        </w:tabs>
        <w:suppressAutoHyphens w:val="0"/>
        <w:autoSpaceDE w:val="0"/>
        <w:autoSpaceDN w:val="0"/>
        <w:adjustRightInd w:val="0"/>
        <w:jc w:val="both"/>
        <w:rPr>
          <w:iCs/>
          <w:spacing w:val="-1"/>
          <w:sz w:val="18"/>
          <w:szCs w:val="18"/>
          <w:lang w:eastAsia="ru-RU"/>
        </w:rPr>
      </w:pPr>
      <w:r w:rsidRPr="00891A94">
        <w:rPr>
          <w:iCs/>
          <w:spacing w:val="-1"/>
          <w:sz w:val="18"/>
          <w:szCs w:val="18"/>
          <w:lang w:eastAsia="ru-RU"/>
        </w:rPr>
        <w:t>С Лицензией  на осуществление обр</w:t>
      </w:r>
      <w:r>
        <w:rPr>
          <w:iCs/>
          <w:spacing w:val="-1"/>
          <w:sz w:val="18"/>
          <w:szCs w:val="18"/>
          <w:lang w:eastAsia="ru-RU"/>
        </w:rPr>
        <w:t>азовательной деятельности № 7126-Л от 30</w:t>
      </w:r>
      <w:r w:rsidRPr="00891A94">
        <w:rPr>
          <w:iCs/>
          <w:spacing w:val="-1"/>
          <w:sz w:val="18"/>
          <w:szCs w:val="18"/>
          <w:lang w:eastAsia="ru-RU"/>
        </w:rPr>
        <w:t>.</w:t>
      </w:r>
      <w:r>
        <w:rPr>
          <w:iCs/>
          <w:spacing w:val="-1"/>
          <w:sz w:val="18"/>
          <w:szCs w:val="18"/>
          <w:lang w:eastAsia="ru-RU"/>
        </w:rPr>
        <w:t>11.2012</w:t>
      </w:r>
      <w:r w:rsidRPr="00891A94">
        <w:rPr>
          <w:iCs/>
          <w:spacing w:val="-1"/>
          <w:sz w:val="18"/>
          <w:szCs w:val="18"/>
          <w:lang w:eastAsia="ru-RU"/>
        </w:rPr>
        <w:t>г. (бессрочно)</w:t>
      </w:r>
    </w:p>
    <w:p w:rsidR="00891A94" w:rsidRPr="00891A94" w:rsidRDefault="00891A94" w:rsidP="00891A94">
      <w:pPr>
        <w:widowControl w:val="0"/>
        <w:shd w:val="clear" w:color="auto" w:fill="FFFFFF"/>
        <w:tabs>
          <w:tab w:val="left" w:pos="446"/>
        </w:tabs>
        <w:suppressAutoHyphens w:val="0"/>
        <w:autoSpaceDE w:val="0"/>
        <w:autoSpaceDN w:val="0"/>
        <w:adjustRightInd w:val="0"/>
        <w:ind w:left="-142"/>
        <w:jc w:val="both"/>
        <w:rPr>
          <w:iCs/>
          <w:spacing w:val="-1"/>
          <w:sz w:val="18"/>
          <w:szCs w:val="18"/>
          <w:lang w:eastAsia="ru-RU"/>
        </w:rPr>
      </w:pPr>
      <w:r w:rsidRPr="00891A94">
        <w:rPr>
          <w:iCs/>
          <w:spacing w:val="-1"/>
          <w:sz w:val="18"/>
          <w:szCs w:val="18"/>
          <w:lang w:eastAsia="ru-RU"/>
        </w:rPr>
        <w:t xml:space="preserve">             __________________________________________________________________________________________ознакомлен (а)</w:t>
      </w:r>
    </w:p>
    <w:p w:rsidR="00891A94" w:rsidRPr="00891A94" w:rsidRDefault="00891A94" w:rsidP="00891A94">
      <w:pPr>
        <w:widowControl w:val="0"/>
        <w:shd w:val="clear" w:color="auto" w:fill="FFFFFF"/>
        <w:tabs>
          <w:tab w:val="left" w:pos="446"/>
        </w:tabs>
        <w:suppressAutoHyphens w:val="0"/>
        <w:autoSpaceDE w:val="0"/>
        <w:autoSpaceDN w:val="0"/>
        <w:adjustRightInd w:val="0"/>
        <w:rPr>
          <w:iCs/>
          <w:spacing w:val="-1"/>
          <w:sz w:val="18"/>
          <w:szCs w:val="18"/>
          <w:lang w:eastAsia="ru-RU"/>
        </w:rPr>
      </w:pPr>
      <w:r w:rsidRPr="00891A94">
        <w:rPr>
          <w:iCs/>
          <w:spacing w:val="-1"/>
          <w:sz w:val="18"/>
          <w:szCs w:val="18"/>
          <w:lang w:eastAsia="ru-RU"/>
        </w:rPr>
        <w:t xml:space="preserve">                                                     (указать документы, </w:t>
      </w:r>
      <w:r>
        <w:rPr>
          <w:iCs/>
          <w:spacing w:val="-1"/>
          <w:sz w:val="18"/>
          <w:szCs w:val="18"/>
          <w:lang w:eastAsia="ru-RU"/>
        </w:rPr>
        <w:t>с которым обязано  ознакомить МБ</w:t>
      </w:r>
      <w:r w:rsidRPr="00891A94">
        <w:rPr>
          <w:iCs/>
          <w:spacing w:val="-1"/>
          <w:sz w:val="18"/>
          <w:szCs w:val="18"/>
          <w:lang w:eastAsia="ru-RU"/>
        </w:rPr>
        <w:t>ДОУ)</w:t>
      </w:r>
    </w:p>
    <w:p w:rsidR="00891A94" w:rsidRPr="00891A94" w:rsidRDefault="00891A94" w:rsidP="00891A94">
      <w:pPr>
        <w:widowControl w:val="0"/>
        <w:numPr>
          <w:ilvl w:val="0"/>
          <w:numId w:val="27"/>
        </w:numPr>
        <w:shd w:val="clear" w:color="auto" w:fill="FFFFFF"/>
        <w:tabs>
          <w:tab w:val="left" w:pos="446"/>
        </w:tabs>
        <w:suppressAutoHyphens w:val="0"/>
        <w:autoSpaceDE w:val="0"/>
        <w:autoSpaceDN w:val="0"/>
        <w:adjustRightInd w:val="0"/>
        <w:rPr>
          <w:iCs/>
          <w:spacing w:val="-1"/>
          <w:sz w:val="18"/>
          <w:szCs w:val="18"/>
          <w:lang w:eastAsia="ru-RU"/>
        </w:rPr>
      </w:pPr>
      <w:r>
        <w:rPr>
          <w:iCs/>
          <w:spacing w:val="-1"/>
          <w:sz w:val="18"/>
          <w:szCs w:val="18"/>
          <w:lang w:eastAsia="ru-RU"/>
        </w:rPr>
        <w:t xml:space="preserve">С </w:t>
      </w:r>
      <w:r w:rsidRPr="00891A94">
        <w:rPr>
          <w:iCs/>
          <w:spacing w:val="-1"/>
          <w:sz w:val="18"/>
          <w:szCs w:val="18"/>
          <w:u w:val="single"/>
          <w:lang w:eastAsia="ru-RU"/>
        </w:rPr>
        <w:t xml:space="preserve">Образовательной программой </w:t>
      </w:r>
      <w:proofErr w:type="spellStart"/>
      <w:r w:rsidRPr="00891A94">
        <w:rPr>
          <w:iCs/>
          <w:spacing w:val="-1"/>
          <w:sz w:val="18"/>
          <w:szCs w:val="18"/>
          <w:u w:val="single"/>
          <w:lang w:eastAsia="ru-RU"/>
        </w:rPr>
        <w:t>М</w:t>
      </w:r>
      <w:r>
        <w:rPr>
          <w:iCs/>
          <w:spacing w:val="-1"/>
          <w:sz w:val="18"/>
          <w:szCs w:val="18"/>
          <w:u w:val="single"/>
          <w:lang w:eastAsia="ru-RU"/>
        </w:rPr>
        <w:t>Б</w:t>
      </w:r>
      <w:r w:rsidRPr="00891A94">
        <w:rPr>
          <w:iCs/>
          <w:spacing w:val="-1"/>
          <w:sz w:val="18"/>
          <w:szCs w:val="18"/>
          <w:u w:val="single"/>
          <w:lang w:eastAsia="ru-RU"/>
        </w:rPr>
        <w:t>ДОУ</w:t>
      </w:r>
      <w:proofErr w:type="gramStart"/>
      <w:r>
        <w:rPr>
          <w:iCs/>
          <w:spacing w:val="-1"/>
          <w:sz w:val="18"/>
          <w:szCs w:val="18"/>
          <w:u w:val="single"/>
          <w:lang w:eastAsia="ru-RU"/>
        </w:rPr>
        <w:t>«Ф</w:t>
      </w:r>
      <w:proofErr w:type="gramEnd"/>
      <w:r>
        <w:rPr>
          <w:iCs/>
          <w:spacing w:val="-1"/>
          <w:sz w:val="18"/>
          <w:szCs w:val="18"/>
          <w:u w:val="single"/>
          <w:lang w:eastAsia="ru-RU"/>
        </w:rPr>
        <w:t>илимоновский</w:t>
      </w:r>
      <w:proofErr w:type="spellEnd"/>
      <w:r>
        <w:rPr>
          <w:iCs/>
          <w:spacing w:val="-1"/>
          <w:sz w:val="18"/>
          <w:szCs w:val="18"/>
          <w:u w:val="single"/>
          <w:lang w:eastAsia="ru-RU"/>
        </w:rPr>
        <w:t xml:space="preserve"> детский сад»</w:t>
      </w:r>
      <w:r w:rsidRPr="00891A94">
        <w:rPr>
          <w:iCs/>
          <w:spacing w:val="-1"/>
          <w:sz w:val="18"/>
          <w:szCs w:val="18"/>
          <w:u w:val="single"/>
          <w:lang w:eastAsia="ru-RU"/>
        </w:rPr>
        <w:t xml:space="preserve"> </w:t>
      </w:r>
      <w:r w:rsidRPr="00891A94">
        <w:rPr>
          <w:iCs/>
          <w:spacing w:val="-1"/>
          <w:sz w:val="18"/>
          <w:szCs w:val="18"/>
          <w:lang w:eastAsia="ru-RU"/>
        </w:rPr>
        <w:t>__</w:t>
      </w:r>
      <w:r>
        <w:rPr>
          <w:iCs/>
          <w:spacing w:val="-1"/>
          <w:sz w:val="18"/>
          <w:szCs w:val="18"/>
          <w:lang w:eastAsia="ru-RU"/>
        </w:rPr>
        <w:t>________________________</w:t>
      </w:r>
      <w:r w:rsidRPr="00891A94">
        <w:rPr>
          <w:iCs/>
          <w:spacing w:val="-1"/>
          <w:sz w:val="18"/>
          <w:szCs w:val="18"/>
          <w:lang w:eastAsia="ru-RU"/>
        </w:rPr>
        <w:t xml:space="preserve">   ознакомлен (а)</w:t>
      </w:r>
    </w:p>
    <w:p w:rsidR="00891A94" w:rsidRPr="00891A94" w:rsidRDefault="00891A94" w:rsidP="00891A94">
      <w:pPr>
        <w:widowControl w:val="0"/>
        <w:shd w:val="clear" w:color="auto" w:fill="FFFFFF"/>
        <w:tabs>
          <w:tab w:val="left" w:pos="446"/>
        </w:tabs>
        <w:suppressAutoHyphens w:val="0"/>
        <w:autoSpaceDE w:val="0"/>
        <w:autoSpaceDN w:val="0"/>
        <w:adjustRightInd w:val="0"/>
        <w:rPr>
          <w:iCs/>
          <w:spacing w:val="-1"/>
          <w:sz w:val="18"/>
          <w:szCs w:val="18"/>
          <w:lang w:eastAsia="ru-RU"/>
        </w:rPr>
      </w:pPr>
      <w:r w:rsidRPr="00891A94">
        <w:rPr>
          <w:iCs/>
          <w:spacing w:val="-1"/>
          <w:sz w:val="18"/>
          <w:szCs w:val="18"/>
          <w:lang w:eastAsia="ru-RU"/>
        </w:rPr>
        <w:t xml:space="preserve">                                                   (указать документы, с которым обязано  ознакомить М</w:t>
      </w:r>
      <w:r>
        <w:rPr>
          <w:iCs/>
          <w:spacing w:val="-1"/>
          <w:sz w:val="18"/>
          <w:szCs w:val="18"/>
          <w:lang w:eastAsia="ru-RU"/>
        </w:rPr>
        <w:t>Б</w:t>
      </w:r>
      <w:r w:rsidRPr="00891A94">
        <w:rPr>
          <w:iCs/>
          <w:spacing w:val="-1"/>
          <w:sz w:val="18"/>
          <w:szCs w:val="18"/>
          <w:lang w:eastAsia="ru-RU"/>
        </w:rPr>
        <w:t>ДОУ)</w:t>
      </w:r>
    </w:p>
    <w:p w:rsidR="00891A94" w:rsidRPr="00891A94" w:rsidRDefault="00891A94" w:rsidP="00891A94">
      <w:pPr>
        <w:widowControl w:val="0"/>
        <w:shd w:val="clear" w:color="auto" w:fill="FFFFFF"/>
        <w:tabs>
          <w:tab w:val="left" w:pos="446"/>
        </w:tabs>
        <w:suppressAutoHyphens w:val="0"/>
        <w:autoSpaceDE w:val="0"/>
        <w:autoSpaceDN w:val="0"/>
        <w:adjustRightInd w:val="0"/>
        <w:ind w:left="-142"/>
        <w:jc w:val="both"/>
        <w:rPr>
          <w:iCs/>
          <w:spacing w:val="-1"/>
          <w:sz w:val="18"/>
          <w:szCs w:val="18"/>
          <w:lang w:eastAsia="ru-RU"/>
        </w:rPr>
      </w:pPr>
    </w:p>
    <w:p w:rsidR="00891A94" w:rsidRPr="00891A94" w:rsidRDefault="00891A94" w:rsidP="00891A94">
      <w:pPr>
        <w:widowControl w:val="0"/>
        <w:numPr>
          <w:ilvl w:val="0"/>
          <w:numId w:val="27"/>
        </w:numPr>
        <w:shd w:val="clear" w:color="auto" w:fill="FFFFFF"/>
        <w:tabs>
          <w:tab w:val="left" w:pos="446"/>
        </w:tabs>
        <w:suppressAutoHyphens w:val="0"/>
        <w:autoSpaceDE w:val="0"/>
        <w:autoSpaceDN w:val="0"/>
        <w:adjustRightInd w:val="0"/>
        <w:jc w:val="both"/>
        <w:rPr>
          <w:iCs/>
          <w:spacing w:val="-1"/>
          <w:sz w:val="18"/>
          <w:szCs w:val="18"/>
          <w:lang w:eastAsia="ru-RU"/>
        </w:rPr>
      </w:pPr>
      <w:r w:rsidRPr="00891A94">
        <w:rPr>
          <w:iCs/>
          <w:spacing w:val="-1"/>
          <w:sz w:val="18"/>
          <w:szCs w:val="18"/>
          <w:u w:val="single"/>
          <w:lang w:eastAsia="ru-RU"/>
        </w:rPr>
        <w:t>Правила внутреннего трудового распорядка обучающихся</w:t>
      </w:r>
      <w:r w:rsidRPr="00891A94">
        <w:rPr>
          <w:iCs/>
          <w:spacing w:val="-1"/>
          <w:sz w:val="18"/>
          <w:szCs w:val="18"/>
          <w:lang w:eastAsia="ru-RU"/>
        </w:rPr>
        <w:t>_____________________________(ознакомле</w:t>
      </w:r>
      <w:proofErr w:type="gramStart"/>
      <w:r w:rsidRPr="00891A94">
        <w:rPr>
          <w:iCs/>
          <w:spacing w:val="-1"/>
          <w:sz w:val="18"/>
          <w:szCs w:val="18"/>
          <w:lang w:eastAsia="ru-RU"/>
        </w:rPr>
        <w:t>н(</w:t>
      </w:r>
      <w:proofErr w:type="gramEnd"/>
      <w:r w:rsidRPr="00891A94">
        <w:rPr>
          <w:iCs/>
          <w:spacing w:val="-1"/>
          <w:sz w:val="18"/>
          <w:szCs w:val="18"/>
          <w:lang w:eastAsia="ru-RU"/>
        </w:rPr>
        <w:t>а)</w:t>
      </w:r>
    </w:p>
    <w:p w:rsidR="00891A94" w:rsidRPr="00891A94" w:rsidRDefault="00891A94" w:rsidP="00891A94">
      <w:pPr>
        <w:widowControl w:val="0"/>
        <w:shd w:val="clear" w:color="auto" w:fill="FFFFFF"/>
        <w:tabs>
          <w:tab w:val="left" w:pos="446"/>
        </w:tabs>
        <w:suppressAutoHyphens w:val="0"/>
        <w:autoSpaceDE w:val="0"/>
        <w:autoSpaceDN w:val="0"/>
        <w:adjustRightInd w:val="0"/>
        <w:rPr>
          <w:iCs/>
          <w:spacing w:val="-1"/>
          <w:sz w:val="18"/>
          <w:szCs w:val="18"/>
          <w:lang w:eastAsia="ru-RU"/>
        </w:rPr>
      </w:pPr>
      <w:r w:rsidRPr="00891A94">
        <w:rPr>
          <w:sz w:val="18"/>
          <w:szCs w:val="18"/>
          <w:lang w:eastAsia="ru-RU"/>
        </w:rPr>
        <w:t xml:space="preserve">                                                        </w:t>
      </w:r>
      <w:r w:rsidRPr="00891A94">
        <w:rPr>
          <w:iCs/>
          <w:spacing w:val="-1"/>
          <w:sz w:val="18"/>
          <w:szCs w:val="18"/>
          <w:lang w:eastAsia="ru-RU"/>
        </w:rPr>
        <w:t xml:space="preserve"> (указать документы, с котор</w:t>
      </w:r>
      <w:r>
        <w:rPr>
          <w:iCs/>
          <w:spacing w:val="-1"/>
          <w:sz w:val="18"/>
          <w:szCs w:val="18"/>
          <w:lang w:eastAsia="ru-RU"/>
        </w:rPr>
        <w:t>ым обязано  ознакомить МБ</w:t>
      </w:r>
      <w:r w:rsidRPr="00891A94">
        <w:rPr>
          <w:iCs/>
          <w:spacing w:val="-1"/>
          <w:sz w:val="18"/>
          <w:szCs w:val="18"/>
          <w:lang w:eastAsia="ru-RU"/>
        </w:rPr>
        <w:t>ДОУ)</w:t>
      </w:r>
    </w:p>
    <w:p w:rsidR="00891A94" w:rsidRPr="00891A94" w:rsidRDefault="00891A94" w:rsidP="00891A94">
      <w:pPr>
        <w:widowControl w:val="0"/>
        <w:shd w:val="clear" w:color="auto" w:fill="FFFFFF"/>
        <w:tabs>
          <w:tab w:val="left" w:pos="446"/>
        </w:tabs>
        <w:suppressAutoHyphens w:val="0"/>
        <w:autoSpaceDE w:val="0"/>
        <w:autoSpaceDN w:val="0"/>
        <w:adjustRightInd w:val="0"/>
        <w:ind w:left="-142"/>
        <w:jc w:val="both"/>
        <w:rPr>
          <w:iCs/>
          <w:spacing w:val="-1"/>
          <w:sz w:val="18"/>
          <w:szCs w:val="18"/>
          <w:lang w:eastAsia="ru-RU"/>
        </w:rPr>
      </w:pPr>
    </w:p>
    <w:p w:rsidR="00891A94" w:rsidRPr="00891A94" w:rsidRDefault="00891A94" w:rsidP="00891A94">
      <w:pPr>
        <w:widowControl w:val="0"/>
        <w:numPr>
          <w:ilvl w:val="0"/>
          <w:numId w:val="27"/>
        </w:numPr>
        <w:shd w:val="clear" w:color="auto" w:fill="FFFFFF"/>
        <w:tabs>
          <w:tab w:val="left" w:pos="446"/>
        </w:tabs>
        <w:suppressAutoHyphens w:val="0"/>
        <w:autoSpaceDE w:val="0"/>
        <w:autoSpaceDN w:val="0"/>
        <w:adjustRightInd w:val="0"/>
        <w:jc w:val="both"/>
        <w:rPr>
          <w:iCs/>
          <w:spacing w:val="-1"/>
          <w:sz w:val="18"/>
          <w:szCs w:val="18"/>
          <w:lang w:eastAsia="ru-RU"/>
        </w:rPr>
      </w:pPr>
      <w:r w:rsidRPr="00891A94">
        <w:rPr>
          <w:sz w:val="18"/>
          <w:szCs w:val="18"/>
          <w:u w:val="single"/>
          <w:lang w:eastAsia="ru-RU"/>
        </w:rPr>
        <w:t>Правила внутреннего трудового распорядка</w:t>
      </w:r>
      <w:r w:rsidRPr="00891A94">
        <w:rPr>
          <w:sz w:val="18"/>
          <w:szCs w:val="18"/>
          <w:lang w:eastAsia="ru-RU"/>
        </w:rPr>
        <w:t>________________________________  (ознакомле</w:t>
      </w:r>
      <w:proofErr w:type="gramStart"/>
      <w:r w:rsidRPr="00891A94">
        <w:rPr>
          <w:sz w:val="18"/>
          <w:szCs w:val="18"/>
          <w:lang w:eastAsia="ru-RU"/>
        </w:rPr>
        <w:t>н(</w:t>
      </w:r>
      <w:proofErr w:type="gramEnd"/>
      <w:r w:rsidRPr="00891A94">
        <w:rPr>
          <w:sz w:val="18"/>
          <w:szCs w:val="18"/>
          <w:lang w:eastAsia="ru-RU"/>
        </w:rPr>
        <w:t>а)</w:t>
      </w:r>
    </w:p>
    <w:p w:rsidR="00891A94" w:rsidRPr="00891A94" w:rsidRDefault="00891A94" w:rsidP="00891A94">
      <w:pPr>
        <w:widowControl w:val="0"/>
        <w:shd w:val="clear" w:color="auto" w:fill="FFFFFF"/>
        <w:tabs>
          <w:tab w:val="left" w:pos="446"/>
        </w:tabs>
        <w:suppressAutoHyphens w:val="0"/>
        <w:autoSpaceDE w:val="0"/>
        <w:autoSpaceDN w:val="0"/>
        <w:adjustRightInd w:val="0"/>
        <w:rPr>
          <w:iCs/>
          <w:spacing w:val="-1"/>
          <w:sz w:val="18"/>
          <w:szCs w:val="18"/>
          <w:lang w:eastAsia="ru-RU"/>
        </w:rPr>
      </w:pPr>
      <w:r w:rsidRPr="00891A94">
        <w:rPr>
          <w:iCs/>
          <w:spacing w:val="-1"/>
          <w:sz w:val="18"/>
          <w:szCs w:val="18"/>
          <w:lang w:eastAsia="ru-RU"/>
        </w:rPr>
        <w:t xml:space="preserve">                                                   (указать документы, </w:t>
      </w:r>
      <w:r>
        <w:rPr>
          <w:iCs/>
          <w:spacing w:val="-1"/>
          <w:sz w:val="18"/>
          <w:szCs w:val="18"/>
          <w:lang w:eastAsia="ru-RU"/>
        </w:rPr>
        <w:t>с которым обязано  ознакомить МБ</w:t>
      </w:r>
      <w:r w:rsidRPr="00891A94">
        <w:rPr>
          <w:iCs/>
          <w:spacing w:val="-1"/>
          <w:sz w:val="18"/>
          <w:szCs w:val="18"/>
          <w:lang w:eastAsia="ru-RU"/>
        </w:rPr>
        <w:t>ДОУ)</w:t>
      </w:r>
    </w:p>
    <w:p w:rsidR="00891A94" w:rsidRPr="00891A94" w:rsidRDefault="00891A94" w:rsidP="00891A94">
      <w:pPr>
        <w:widowControl w:val="0"/>
        <w:shd w:val="clear" w:color="auto" w:fill="FFFFFF"/>
        <w:tabs>
          <w:tab w:val="left" w:pos="446"/>
        </w:tabs>
        <w:suppressAutoHyphens w:val="0"/>
        <w:autoSpaceDE w:val="0"/>
        <w:autoSpaceDN w:val="0"/>
        <w:adjustRightInd w:val="0"/>
        <w:jc w:val="both"/>
        <w:rPr>
          <w:iCs/>
          <w:spacing w:val="-1"/>
          <w:sz w:val="18"/>
          <w:szCs w:val="18"/>
          <w:lang w:eastAsia="ru-RU"/>
        </w:rPr>
      </w:pPr>
      <w:r w:rsidRPr="00891A94">
        <w:rPr>
          <w:iCs/>
          <w:spacing w:val="-1"/>
          <w:sz w:val="18"/>
          <w:szCs w:val="18"/>
          <w:lang w:eastAsia="ru-RU"/>
        </w:rPr>
        <w:t xml:space="preserve">                </w:t>
      </w:r>
    </w:p>
    <w:p w:rsidR="00891A94" w:rsidRPr="00891A94" w:rsidRDefault="00891A94" w:rsidP="00891A94">
      <w:pPr>
        <w:widowControl w:val="0"/>
        <w:numPr>
          <w:ilvl w:val="0"/>
          <w:numId w:val="27"/>
        </w:numPr>
        <w:shd w:val="clear" w:color="auto" w:fill="FFFFFF"/>
        <w:tabs>
          <w:tab w:val="left" w:pos="446"/>
        </w:tabs>
        <w:suppressAutoHyphens w:val="0"/>
        <w:autoSpaceDE w:val="0"/>
        <w:autoSpaceDN w:val="0"/>
        <w:adjustRightInd w:val="0"/>
        <w:jc w:val="both"/>
        <w:rPr>
          <w:iCs/>
          <w:spacing w:val="-1"/>
          <w:sz w:val="18"/>
          <w:szCs w:val="18"/>
          <w:lang w:eastAsia="ru-RU"/>
        </w:rPr>
      </w:pPr>
      <w:r w:rsidRPr="00891A94">
        <w:rPr>
          <w:sz w:val="18"/>
          <w:szCs w:val="18"/>
          <w:u w:val="single"/>
          <w:lang w:eastAsia="ru-RU"/>
        </w:rPr>
        <w:t>Режим занятий обучающихся</w:t>
      </w:r>
      <w:r w:rsidRPr="00891A94">
        <w:rPr>
          <w:sz w:val="18"/>
          <w:szCs w:val="18"/>
          <w:lang w:eastAsia="ru-RU"/>
        </w:rPr>
        <w:t>_________________________________________________      (ознакомле</w:t>
      </w:r>
      <w:proofErr w:type="gramStart"/>
      <w:r w:rsidRPr="00891A94">
        <w:rPr>
          <w:sz w:val="18"/>
          <w:szCs w:val="18"/>
          <w:lang w:eastAsia="ru-RU"/>
        </w:rPr>
        <w:t>н(</w:t>
      </w:r>
      <w:proofErr w:type="gramEnd"/>
      <w:r w:rsidRPr="00891A94">
        <w:rPr>
          <w:sz w:val="18"/>
          <w:szCs w:val="18"/>
          <w:lang w:eastAsia="ru-RU"/>
        </w:rPr>
        <w:t>а)</w:t>
      </w:r>
    </w:p>
    <w:p w:rsidR="00891A94" w:rsidRPr="00891A94" w:rsidRDefault="00891A94" w:rsidP="00891A94">
      <w:pPr>
        <w:widowControl w:val="0"/>
        <w:shd w:val="clear" w:color="auto" w:fill="FFFFFF"/>
        <w:tabs>
          <w:tab w:val="left" w:pos="446"/>
        </w:tabs>
        <w:suppressAutoHyphens w:val="0"/>
        <w:autoSpaceDE w:val="0"/>
        <w:autoSpaceDN w:val="0"/>
        <w:adjustRightInd w:val="0"/>
        <w:jc w:val="center"/>
        <w:rPr>
          <w:iCs/>
          <w:spacing w:val="-1"/>
          <w:sz w:val="18"/>
          <w:szCs w:val="18"/>
          <w:lang w:eastAsia="ru-RU"/>
        </w:rPr>
      </w:pPr>
      <w:r w:rsidRPr="00891A94">
        <w:rPr>
          <w:iCs/>
          <w:spacing w:val="-1"/>
          <w:sz w:val="18"/>
          <w:szCs w:val="18"/>
          <w:lang w:eastAsia="ru-RU"/>
        </w:rPr>
        <w:t xml:space="preserve">(указать документы, </w:t>
      </w:r>
      <w:r>
        <w:rPr>
          <w:iCs/>
          <w:spacing w:val="-1"/>
          <w:sz w:val="18"/>
          <w:szCs w:val="18"/>
          <w:lang w:eastAsia="ru-RU"/>
        </w:rPr>
        <w:t>с которым обязано  ознакомить МБ</w:t>
      </w:r>
      <w:r w:rsidRPr="00891A94">
        <w:rPr>
          <w:iCs/>
          <w:spacing w:val="-1"/>
          <w:sz w:val="18"/>
          <w:szCs w:val="18"/>
          <w:lang w:eastAsia="ru-RU"/>
        </w:rPr>
        <w:t>ДОУ)</w:t>
      </w:r>
    </w:p>
    <w:p w:rsidR="00891A94" w:rsidRPr="00891A94" w:rsidRDefault="00891A94" w:rsidP="00891A94">
      <w:pPr>
        <w:widowControl w:val="0"/>
        <w:shd w:val="clear" w:color="auto" w:fill="FFFFFF"/>
        <w:tabs>
          <w:tab w:val="left" w:pos="446"/>
        </w:tabs>
        <w:suppressAutoHyphens w:val="0"/>
        <w:autoSpaceDE w:val="0"/>
        <w:autoSpaceDN w:val="0"/>
        <w:adjustRightInd w:val="0"/>
        <w:ind w:left="-142"/>
        <w:jc w:val="both"/>
        <w:rPr>
          <w:iCs/>
          <w:spacing w:val="-1"/>
          <w:sz w:val="18"/>
          <w:szCs w:val="18"/>
          <w:lang w:eastAsia="ru-RU"/>
        </w:rPr>
      </w:pPr>
    </w:p>
    <w:p w:rsidR="00891A94" w:rsidRPr="00891A94" w:rsidRDefault="00891A94" w:rsidP="00891A94">
      <w:pPr>
        <w:widowControl w:val="0"/>
        <w:numPr>
          <w:ilvl w:val="0"/>
          <w:numId w:val="27"/>
        </w:numPr>
        <w:shd w:val="clear" w:color="auto" w:fill="FFFFFF"/>
        <w:tabs>
          <w:tab w:val="left" w:pos="446"/>
        </w:tabs>
        <w:suppressAutoHyphens w:val="0"/>
        <w:autoSpaceDE w:val="0"/>
        <w:autoSpaceDN w:val="0"/>
        <w:adjustRightInd w:val="0"/>
        <w:jc w:val="both"/>
        <w:rPr>
          <w:iCs/>
          <w:spacing w:val="-1"/>
          <w:sz w:val="18"/>
          <w:szCs w:val="18"/>
          <w:lang w:eastAsia="ru-RU"/>
        </w:rPr>
      </w:pPr>
      <w:r w:rsidRPr="00891A94">
        <w:rPr>
          <w:sz w:val="18"/>
          <w:szCs w:val="18"/>
          <w:u w:val="single"/>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w:t>
      </w:r>
      <w:proofErr w:type="gramStart"/>
      <w:r w:rsidRPr="00891A94">
        <w:rPr>
          <w:sz w:val="18"/>
          <w:szCs w:val="18"/>
          <w:u w:val="single"/>
          <w:lang w:eastAsia="ru-RU"/>
        </w:rPr>
        <w:t>и(</w:t>
      </w:r>
      <w:proofErr w:type="gramEnd"/>
      <w:r w:rsidRPr="00891A94">
        <w:rPr>
          <w:sz w:val="18"/>
          <w:szCs w:val="18"/>
          <w:u w:val="single"/>
          <w:lang w:eastAsia="ru-RU"/>
        </w:rPr>
        <w:t>законными представителями) несовершеннолетних обучающихся</w:t>
      </w:r>
      <w:r w:rsidRPr="00891A94">
        <w:rPr>
          <w:sz w:val="18"/>
          <w:szCs w:val="18"/>
          <w:lang w:eastAsia="ru-RU"/>
        </w:rPr>
        <w:t>_________________________________________________         (ознакомлен(а)</w:t>
      </w:r>
    </w:p>
    <w:p w:rsidR="00891A94" w:rsidRPr="00891A94" w:rsidRDefault="00891A94" w:rsidP="00891A94">
      <w:pPr>
        <w:widowControl w:val="0"/>
        <w:shd w:val="clear" w:color="auto" w:fill="FFFFFF"/>
        <w:tabs>
          <w:tab w:val="left" w:pos="446"/>
        </w:tabs>
        <w:suppressAutoHyphens w:val="0"/>
        <w:autoSpaceDE w:val="0"/>
        <w:autoSpaceDN w:val="0"/>
        <w:adjustRightInd w:val="0"/>
        <w:jc w:val="center"/>
        <w:rPr>
          <w:iCs/>
          <w:spacing w:val="-1"/>
          <w:sz w:val="18"/>
          <w:szCs w:val="18"/>
          <w:lang w:eastAsia="ru-RU"/>
        </w:rPr>
      </w:pPr>
      <w:r w:rsidRPr="00891A94">
        <w:rPr>
          <w:iCs/>
          <w:spacing w:val="-1"/>
          <w:sz w:val="18"/>
          <w:szCs w:val="18"/>
          <w:lang w:eastAsia="ru-RU"/>
        </w:rPr>
        <w:t xml:space="preserve">(указать документы, </w:t>
      </w:r>
      <w:r>
        <w:rPr>
          <w:iCs/>
          <w:spacing w:val="-1"/>
          <w:sz w:val="18"/>
          <w:szCs w:val="18"/>
          <w:lang w:eastAsia="ru-RU"/>
        </w:rPr>
        <w:t>с которым обязано  ознакомить МБ</w:t>
      </w:r>
      <w:r w:rsidRPr="00891A94">
        <w:rPr>
          <w:iCs/>
          <w:spacing w:val="-1"/>
          <w:sz w:val="18"/>
          <w:szCs w:val="18"/>
          <w:lang w:eastAsia="ru-RU"/>
        </w:rPr>
        <w:t>ДОУ)</w:t>
      </w:r>
    </w:p>
    <w:p w:rsidR="00891A94" w:rsidRPr="00891A94" w:rsidRDefault="00891A94" w:rsidP="00891A94">
      <w:pPr>
        <w:widowControl w:val="0"/>
        <w:shd w:val="clear" w:color="auto" w:fill="FFFFFF"/>
        <w:tabs>
          <w:tab w:val="left" w:pos="446"/>
        </w:tabs>
        <w:suppressAutoHyphens w:val="0"/>
        <w:autoSpaceDE w:val="0"/>
        <w:autoSpaceDN w:val="0"/>
        <w:adjustRightInd w:val="0"/>
        <w:ind w:left="-142"/>
        <w:jc w:val="both"/>
        <w:rPr>
          <w:iCs/>
          <w:spacing w:val="-1"/>
          <w:sz w:val="18"/>
          <w:szCs w:val="18"/>
          <w:lang w:eastAsia="ru-RU"/>
        </w:rPr>
      </w:pPr>
    </w:p>
    <w:p w:rsidR="00891A94" w:rsidRPr="00891A94" w:rsidRDefault="00891A94" w:rsidP="00891A94">
      <w:pPr>
        <w:widowControl w:val="0"/>
        <w:shd w:val="clear" w:color="auto" w:fill="FFFFFF"/>
        <w:tabs>
          <w:tab w:val="left" w:pos="446"/>
        </w:tabs>
        <w:suppressAutoHyphens w:val="0"/>
        <w:autoSpaceDE w:val="0"/>
        <w:autoSpaceDN w:val="0"/>
        <w:adjustRightInd w:val="0"/>
        <w:ind w:left="-142"/>
        <w:jc w:val="both"/>
        <w:rPr>
          <w:iCs/>
          <w:spacing w:val="-1"/>
          <w:sz w:val="18"/>
          <w:szCs w:val="18"/>
          <w:lang w:eastAsia="ru-RU"/>
        </w:rPr>
      </w:pPr>
    </w:p>
    <w:p w:rsidR="00891A94" w:rsidRPr="00891A94" w:rsidRDefault="00891A94" w:rsidP="00891A94">
      <w:pPr>
        <w:widowControl w:val="0"/>
        <w:numPr>
          <w:ilvl w:val="0"/>
          <w:numId w:val="27"/>
        </w:numPr>
        <w:shd w:val="clear" w:color="auto" w:fill="FFFFFF"/>
        <w:tabs>
          <w:tab w:val="left" w:pos="446"/>
        </w:tabs>
        <w:suppressAutoHyphens w:val="0"/>
        <w:autoSpaceDE w:val="0"/>
        <w:autoSpaceDN w:val="0"/>
        <w:adjustRightInd w:val="0"/>
        <w:jc w:val="both"/>
        <w:rPr>
          <w:iCs/>
          <w:spacing w:val="-1"/>
          <w:sz w:val="18"/>
          <w:szCs w:val="18"/>
          <w:lang w:eastAsia="ru-RU"/>
        </w:rPr>
      </w:pPr>
      <w:r w:rsidRPr="00891A94">
        <w:rPr>
          <w:color w:val="000000"/>
          <w:spacing w:val="-1"/>
          <w:sz w:val="18"/>
          <w:szCs w:val="18"/>
          <w:lang w:eastAsia="ru-RU"/>
        </w:rPr>
        <w:t xml:space="preserve"> </w:t>
      </w:r>
      <w:r w:rsidRPr="00891A94">
        <w:rPr>
          <w:color w:val="000000"/>
          <w:spacing w:val="-1"/>
          <w:sz w:val="18"/>
          <w:szCs w:val="18"/>
          <w:u w:val="single"/>
          <w:lang w:eastAsia="ru-RU"/>
        </w:rPr>
        <w:t>Даю согласие проводить психолого - педагогическое обследование моего ребенка с целью определения динамики развития и личностного подхода в педагогическом процессе</w:t>
      </w:r>
      <w:r w:rsidRPr="00891A94">
        <w:rPr>
          <w:sz w:val="18"/>
          <w:szCs w:val="18"/>
          <w:lang w:eastAsia="ru-RU"/>
        </w:rPr>
        <w:t>_______________________    (ознакомле</w:t>
      </w:r>
      <w:proofErr w:type="gramStart"/>
      <w:r w:rsidRPr="00891A94">
        <w:rPr>
          <w:sz w:val="18"/>
          <w:szCs w:val="18"/>
          <w:lang w:eastAsia="ru-RU"/>
        </w:rPr>
        <w:t>н(</w:t>
      </w:r>
      <w:proofErr w:type="gramEnd"/>
      <w:r w:rsidRPr="00891A94">
        <w:rPr>
          <w:sz w:val="18"/>
          <w:szCs w:val="18"/>
          <w:lang w:eastAsia="ru-RU"/>
        </w:rPr>
        <w:t>а)</w:t>
      </w:r>
    </w:p>
    <w:p w:rsidR="00891A94" w:rsidRPr="00891A94" w:rsidRDefault="00891A94" w:rsidP="00891A94">
      <w:pPr>
        <w:widowControl w:val="0"/>
        <w:shd w:val="clear" w:color="auto" w:fill="FFFFFF"/>
        <w:tabs>
          <w:tab w:val="left" w:pos="446"/>
        </w:tabs>
        <w:suppressAutoHyphens w:val="0"/>
        <w:autoSpaceDE w:val="0"/>
        <w:autoSpaceDN w:val="0"/>
        <w:adjustRightInd w:val="0"/>
        <w:jc w:val="center"/>
        <w:rPr>
          <w:iCs/>
          <w:spacing w:val="-1"/>
          <w:sz w:val="18"/>
          <w:szCs w:val="18"/>
          <w:lang w:eastAsia="ru-RU"/>
        </w:rPr>
      </w:pPr>
      <w:r w:rsidRPr="00891A94">
        <w:rPr>
          <w:iCs/>
          <w:spacing w:val="-1"/>
          <w:sz w:val="18"/>
          <w:szCs w:val="18"/>
          <w:lang w:eastAsia="ru-RU"/>
        </w:rPr>
        <w:t xml:space="preserve">(указать документы, </w:t>
      </w:r>
      <w:r>
        <w:rPr>
          <w:iCs/>
          <w:spacing w:val="-1"/>
          <w:sz w:val="18"/>
          <w:szCs w:val="18"/>
          <w:lang w:eastAsia="ru-RU"/>
        </w:rPr>
        <w:t>с которым обязано  ознакомить МБ</w:t>
      </w:r>
      <w:r w:rsidRPr="00891A94">
        <w:rPr>
          <w:iCs/>
          <w:spacing w:val="-1"/>
          <w:sz w:val="18"/>
          <w:szCs w:val="18"/>
          <w:lang w:eastAsia="ru-RU"/>
        </w:rPr>
        <w:t>ДОУ)</w:t>
      </w:r>
    </w:p>
    <w:p w:rsidR="00891A94" w:rsidRPr="00891A94" w:rsidRDefault="00891A94" w:rsidP="00891A94">
      <w:pPr>
        <w:widowControl w:val="0"/>
        <w:shd w:val="clear" w:color="auto" w:fill="FFFFFF"/>
        <w:tabs>
          <w:tab w:val="left" w:pos="446"/>
        </w:tabs>
        <w:suppressAutoHyphens w:val="0"/>
        <w:autoSpaceDE w:val="0"/>
        <w:autoSpaceDN w:val="0"/>
        <w:adjustRightInd w:val="0"/>
        <w:ind w:left="-142"/>
        <w:jc w:val="both"/>
        <w:rPr>
          <w:iCs/>
          <w:spacing w:val="-1"/>
          <w:sz w:val="18"/>
          <w:szCs w:val="18"/>
          <w:u w:val="single"/>
          <w:lang w:eastAsia="ru-RU"/>
        </w:rPr>
      </w:pPr>
    </w:p>
    <w:p w:rsidR="00891A94" w:rsidRPr="00891A94" w:rsidRDefault="00891A94" w:rsidP="00891A94">
      <w:pPr>
        <w:widowControl w:val="0"/>
        <w:shd w:val="clear" w:color="auto" w:fill="FFFFFF"/>
        <w:tabs>
          <w:tab w:val="left" w:pos="446"/>
        </w:tabs>
        <w:suppressAutoHyphens w:val="0"/>
        <w:autoSpaceDE w:val="0"/>
        <w:autoSpaceDN w:val="0"/>
        <w:adjustRightInd w:val="0"/>
        <w:jc w:val="both"/>
        <w:rPr>
          <w:iCs/>
          <w:spacing w:val="-1"/>
          <w:sz w:val="18"/>
          <w:szCs w:val="18"/>
          <w:lang w:eastAsia="ru-RU"/>
        </w:rPr>
      </w:pPr>
      <w:r w:rsidRPr="00891A94">
        <w:rPr>
          <w:sz w:val="18"/>
          <w:szCs w:val="18"/>
          <w:lang w:eastAsia="ru-RU"/>
        </w:rPr>
        <w:t xml:space="preserve"> </w:t>
      </w:r>
    </w:p>
    <w:p w:rsidR="00891A94" w:rsidRPr="00891A94" w:rsidRDefault="00891A94" w:rsidP="00891A94">
      <w:pPr>
        <w:shd w:val="clear" w:color="auto" w:fill="FFFFFF"/>
        <w:tabs>
          <w:tab w:val="left" w:pos="446"/>
        </w:tabs>
        <w:suppressAutoHyphens w:val="0"/>
        <w:ind w:left="1298"/>
        <w:jc w:val="both"/>
        <w:rPr>
          <w:iCs/>
          <w:spacing w:val="-1"/>
          <w:sz w:val="18"/>
          <w:szCs w:val="18"/>
          <w:lang w:eastAsia="ru-RU"/>
        </w:rPr>
      </w:pPr>
    </w:p>
    <w:p w:rsidR="00891A94" w:rsidRPr="00891A94" w:rsidRDefault="00891A94" w:rsidP="00891A94">
      <w:pPr>
        <w:shd w:val="clear" w:color="auto" w:fill="FFFFFF"/>
        <w:tabs>
          <w:tab w:val="left" w:pos="446"/>
        </w:tabs>
        <w:suppressAutoHyphens w:val="0"/>
        <w:ind w:left="-142"/>
        <w:jc w:val="both"/>
        <w:rPr>
          <w:iCs/>
          <w:spacing w:val="-1"/>
          <w:sz w:val="18"/>
          <w:szCs w:val="18"/>
          <w:lang w:eastAsia="ru-RU"/>
        </w:rPr>
      </w:pPr>
      <w:r w:rsidRPr="00891A94">
        <w:rPr>
          <w:iCs/>
          <w:spacing w:val="-1"/>
          <w:sz w:val="18"/>
          <w:szCs w:val="18"/>
          <w:lang w:eastAsia="ru-RU"/>
        </w:rPr>
        <w:t>____________________________                        __________________________     «______» _____________________20      г.</w:t>
      </w:r>
    </w:p>
    <w:p w:rsidR="00891A94" w:rsidRPr="00891A94" w:rsidRDefault="00891A94" w:rsidP="00891A94">
      <w:pPr>
        <w:shd w:val="clear" w:color="auto" w:fill="FFFFFF"/>
        <w:tabs>
          <w:tab w:val="left" w:pos="446"/>
        </w:tabs>
        <w:suppressAutoHyphens w:val="0"/>
        <w:ind w:left="-142"/>
        <w:jc w:val="both"/>
        <w:rPr>
          <w:iCs/>
          <w:spacing w:val="-1"/>
          <w:sz w:val="18"/>
          <w:szCs w:val="18"/>
          <w:lang w:eastAsia="ru-RU"/>
        </w:rPr>
      </w:pPr>
    </w:p>
    <w:p w:rsidR="00891A94" w:rsidRPr="003B0994" w:rsidRDefault="00891A94" w:rsidP="00891A94">
      <w:pPr>
        <w:suppressAutoHyphens w:val="0"/>
        <w:jc w:val="both"/>
        <w:rPr>
          <w:lang w:eastAsia="ru-RU"/>
        </w:rPr>
      </w:pPr>
    </w:p>
    <w:p w:rsidR="00891A94" w:rsidRPr="003B0994" w:rsidRDefault="00891A94" w:rsidP="00891A94">
      <w:pPr>
        <w:suppressAutoHyphens w:val="0"/>
        <w:spacing w:after="200" w:line="276" w:lineRule="auto"/>
        <w:rPr>
          <w:lang w:eastAsia="ru-RU"/>
        </w:rPr>
      </w:pPr>
      <w:r>
        <w:rPr>
          <w:lang w:eastAsia="ru-RU"/>
        </w:rPr>
        <w:t>Второй э</w:t>
      </w:r>
      <w:r w:rsidRPr="003B0994">
        <w:rPr>
          <w:lang w:eastAsia="ru-RU"/>
        </w:rPr>
        <w:t>кземпляр договора получи</w:t>
      </w:r>
      <w:proofErr w:type="gramStart"/>
      <w:r w:rsidRPr="003B0994">
        <w:rPr>
          <w:lang w:eastAsia="ru-RU"/>
        </w:rPr>
        <w:t>л</w:t>
      </w:r>
      <w:r>
        <w:rPr>
          <w:lang w:eastAsia="ru-RU"/>
        </w:rPr>
        <w:t>(</w:t>
      </w:r>
      <w:proofErr w:type="gramEnd"/>
      <w:r>
        <w:rPr>
          <w:lang w:eastAsia="ru-RU"/>
        </w:rPr>
        <w:t xml:space="preserve">а)    </w:t>
      </w:r>
      <w:r w:rsidRPr="003B0994">
        <w:rPr>
          <w:lang w:eastAsia="ru-RU"/>
        </w:rPr>
        <w:t xml:space="preserve"> «_____» _______________ 20____ г.</w:t>
      </w:r>
    </w:p>
    <w:p w:rsidR="00891A94" w:rsidRPr="003B0994" w:rsidRDefault="00891A94" w:rsidP="00891A94">
      <w:pPr>
        <w:suppressAutoHyphens w:val="0"/>
        <w:rPr>
          <w:lang w:eastAsia="ru-RU"/>
        </w:rPr>
      </w:pPr>
      <w:r w:rsidRPr="003B0994">
        <w:rPr>
          <w:lang w:eastAsia="ru-RU"/>
        </w:rPr>
        <w:t>__________________       _____________________________</w:t>
      </w:r>
    </w:p>
    <w:p w:rsidR="00891A94" w:rsidRDefault="00891A94" w:rsidP="00891A94">
      <w:pPr>
        <w:suppressAutoHyphens w:val="0"/>
        <w:spacing w:after="200" w:line="276" w:lineRule="auto"/>
        <w:rPr>
          <w:vertAlign w:val="superscript"/>
          <w:lang w:eastAsia="ru-RU"/>
        </w:rPr>
      </w:pPr>
      <w:r w:rsidRPr="007A3D2A">
        <w:rPr>
          <w:vertAlign w:val="superscript"/>
          <w:lang w:eastAsia="ru-RU"/>
        </w:rPr>
        <w:t xml:space="preserve">           Подпись                                                               ФИО</w:t>
      </w:r>
    </w:p>
    <w:p w:rsidR="00891A94" w:rsidRPr="007A3D2A" w:rsidRDefault="00891A94" w:rsidP="00981395">
      <w:pPr>
        <w:suppressAutoHyphens w:val="0"/>
        <w:spacing w:after="200" w:line="276" w:lineRule="auto"/>
        <w:rPr>
          <w:vertAlign w:val="superscript"/>
          <w:lang w:eastAsia="ru-RU"/>
        </w:rPr>
      </w:pPr>
    </w:p>
    <w:sectPr w:rsidR="00891A94" w:rsidRPr="007A3D2A" w:rsidSect="003B0994">
      <w:headerReference w:type="even" r:id="rId8"/>
      <w:headerReference w:type="default" r:id="rId9"/>
      <w:headerReference w:type="first" r:id="rId10"/>
      <w:pgSz w:w="11906" w:h="16838"/>
      <w:pgMar w:top="709" w:right="851"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ED" w:rsidRDefault="005B2AED">
      <w:r>
        <w:separator/>
      </w:r>
    </w:p>
  </w:endnote>
  <w:endnote w:type="continuationSeparator" w:id="0">
    <w:p w:rsidR="005B2AED" w:rsidRDefault="005B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ED" w:rsidRDefault="005B2AED">
      <w:r>
        <w:separator/>
      </w:r>
    </w:p>
  </w:footnote>
  <w:footnote w:type="continuationSeparator" w:id="0">
    <w:p w:rsidR="005B2AED" w:rsidRDefault="005B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24" w:rsidRDefault="00182C76" w:rsidP="00B033EE">
    <w:pPr>
      <w:pStyle w:val="ac"/>
      <w:framePr w:wrap="around" w:vAnchor="text" w:hAnchor="margin" w:xAlign="center" w:y="1"/>
      <w:rPr>
        <w:rStyle w:val="ae"/>
      </w:rPr>
    </w:pPr>
    <w:r>
      <w:rPr>
        <w:rStyle w:val="ae"/>
      </w:rPr>
      <w:fldChar w:fldCharType="begin"/>
    </w:r>
    <w:r w:rsidR="000B0224">
      <w:rPr>
        <w:rStyle w:val="ae"/>
      </w:rPr>
      <w:instrText xml:space="preserve">PAGE  </w:instrText>
    </w:r>
    <w:r>
      <w:rPr>
        <w:rStyle w:val="ae"/>
      </w:rPr>
      <w:fldChar w:fldCharType="end"/>
    </w:r>
  </w:p>
  <w:p w:rsidR="000B0224" w:rsidRDefault="000B022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24" w:rsidRDefault="00182C76" w:rsidP="00241ABE">
    <w:pPr>
      <w:pStyle w:val="ac"/>
      <w:framePr w:wrap="around" w:vAnchor="text" w:hAnchor="margin" w:xAlign="center" w:y="1"/>
      <w:jc w:val="center"/>
      <w:rPr>
        <w:rStyle w:val="ae"/>
      </w:rPr>
    </w:pPr>
    <w:r>
      <w:rPr>
        <w:rStyle w:val="ae"/>
      </w:rPr>
      <w:fldChar w:fldCharType="begin"/>
    </w:r>
    <w:r w:rsidR="000B0224">
      <w:rPr>
        <w:rStyle w:val="ae"/>
      </w:rPr>
      <w:instrText xml:space="preserve">PAGE  </w:instrText>
    </w:r>
    <w:r>
      <w:rPr>
        <w:rStyle w:val="ae"/>
      </w:rPr>
      <w:fldChar w:fldCharType="separate"/>
    </w:r>
    <w:r w:rsidR="000E7632">
      <w:rPr>
        <w:rStyle w:val="ae"/>
        <w:noProof/>
      </w:rPr>
      <w:t>6</w:t>
    </w:r>
    <w:r>
      <w:rPr>
        <w:rStyle w:val="ae"/>
      </w:rPr>
      <w:fldChar w:fldCharType="end"/>
    </w:r>
  </w:p>
  <w:p w:rsidR="000B0224" w:rsidRPr="00B033EE" w:rsidRDefault="000B0224" w:rsidP="000826B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24" w:rsidRDefault="000B0224" w:rsidP="00182D60">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080"/>
        </w:tabs>
        <w:ind w:left="1512" w:hanging="432"/>
      </w:pPr>
    </w:lvl>
    <w:lvl w:ilvl="1">
      <w:start w:val="1"/>
      <w:numFmt w:val="none"/>
      <w:suff w:val="nothing"/>
      <w:lvlText w:val=""/>
      <w:lvlJc w:val="left"/>
      <w:pPr>
        <w:tabs>
          <w:tab w:val="num" w:pos="1080"/>
        </w:tabs>
        <w:ind w:left="1656" w:hanging="576"/>
      </w:pPr>
    </w:lvl>
    <w:lvl w:ilvl="2">
      <w:start w:val="1"/>
      <w:numFmt w:val="none"/>
      <w:suff w:val="nothing"/>
      <w:lvlText w:val=""/>
      <w:lvlJc w:val="left"/>
      <w:pPr>
        <w:tabs>
          <w:tab w:val="num" w:pos="1080"/>
        </w:tabs>
        <w:ind w:left="1800" w:hanging="720"/>
      </w:pPr>
    </w:lvl>
    <w:lvl w:ilvl="3">
      <w:start w:val="1"/>
      <w:numFmt w:val="none"/>
      <w:suff w:val="nothing"/>
      <w:lvlText w:val=""/>
      <w:lvlJc w:val="left"/>
      <w:pPr>
        <w:tabs>
          <w:tab w:val="num" w:pos="1080"/>
        </w:tabs>
        <w:ind w:left="1944" w:hanging="864"/>
      </w:pPr>
    </w:lvl>
    <w:lvl w:ilvl="4">
      <w:start w:val="1"/>
      <w:numFmt w:val="none"/>
      <w:pStyle w:val="5"/>
      <w:suff w:val="nothing"/>
      <w:lvlText w:val=""/>
      <w:lvlJc w:val="left"/>
      <w:pPr>
        <w:tabs>
          <w:tab w:val="num" w:pos="1080"/>
        </w:tabs>
        <w:ind w:left="2088" w:hanging="1008"/>
      </w:pPr>
    </w:lvl>
    <w:lvl w:ilvl="5">
      <w:start w:val="1"/>
      <w:numFmt w:val="none"/>
      <w:suff w:val="nothing"/>
      <w:lvlText w:val=""/>
      <w:lvlJc w:val="left"/>
      <w:pPr>
        <w:tabs>
          <w:tab w:val="num" w:pos="1080"/>
        </w:tabs>
        <w:ind w:left="2232" w:hanging="1152"/>
      </w:pPr>
    </w:lvl>
    <w:lvl w:ilvl="6">
      <w:start w:val="1"/>
      <w:numFmt w:val="none"/>
      <w:suff w:val="nothing"/>
      <w:lvlText w:val=""/>
      <w:lvlJc w:val="left"/>
      <w:pPr>
        <w:tabs>
          <w:tab w:val="num" w:pos="1080"/>
        </w:tabs>
        <w:ind w:left="2376" w:hanging="1296"/>
      </w:pPr>
    </w:lvl>
    <w:lvl w:ilvl="7">
      <w:start w:val="1"/>
      <w:numFmt w:val="none"/>
      <w:suff w:val="nothing"/>
      <w:lvlText w:val=""/>
      <w:lvlJc w:val="left"/>
      <w:pPr>
        <w:tabs>
          <w:tab w:val="num" w:pos="1080"/>
        </w:tabs>
        <w:ind w:left="2520" w:hanging="1440"/>
      </w:pPr>
    </w:lvl>
    <w:lvl w:ilvl="8">
      <w:start w:val="1"/>
      <w:numFmt w:val="none"/>
      <w:suff w:val="nothing"/>
      <w:lvlText w:val=""/>
      <w:lvlJc w:val="left"/>
      <w:pPr>
        <w:tabs>
          <w:tab w:val="num" w:pos="1080"/>
        </w:tabs>
        <w:ind w:left="266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1"/>
      <w:numFmt w:val="decimal"/>
      <w:lvlText w:val="%1."/>
      <w:lvlJc w:val="left"/>
      <w:pPr>
        <w:tabs>
          <w:tab w:val="num" w:pos="1065"/>
        </w:tabs>
        <w:ind w:left="1065" w:hanging="705"/>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6">
    <w:nsid w:val="04846DBD"/>
    <w:multiLevelType w:val="multilevel"/>
    <w:tmpl w:val="66EA8B6A"/>
    <w:lvl w:ilvl="0">
      <w:start w:val="1"/>
      <w:numFmt w:val="decimal"/>
      <w:lvlText w:val="%1."/>
      <w:lvlJc w:val="left"/>
      <w:pPr>
        <w:ind w:left="1536" w:hanging="111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06BB72AF"/>
    <w:multiLevelType w:val="singleLevel"/>
    <w:tmpl w:val="0000000B"/>
    <w:lvl w:ilvl="0">
      <w:start w:val="1"/>
      <w:numFmt w:val="decimal"/>
      <w:lvlText w:val="%1."/>
      <w:lvlJc w:val="left"/>
      <w:pPr>
        <w:tabs>
          <w:tab w:val="num" w:pos="1080"/>
        </w:tabs>
        <w:ind w:left="1080" w:hanging="360"/>
      </w:pPr>
    </w:lvl>
  </w:abstractNum>
  <w:abstractNum w:abstractNumId="18">
    <w:nsid w:val="094378D9"/>
    <w:multiLevelType w:val="multilevel"/>
    <w:tmpl w:val="2DE4127A"/>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229"/>
        </w:tabs>
        <w:ind w:left="1229" w:hanging="945"/>
      </w:pPr>
      <w:rPr>
        <w:rFonts w:hint="default"/>
      </w:rPr>
    </w:lvl>
    <w:lvl w:ilvl="2">
      <w:start w:val="1"/>
      <w:numFmt w:val="decimal"/>
      <w:lvlText w:val="%1.%2.%3."/>
      <w:lvlJc w:val="left"/>
      <w:pPr>
        <w:tabs>
          <w:tab w:val="num" w:pos="1665"/>
        </w:tabs>
        <w:ind w:left="1665" w:hanging="94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29640A97"/>
    <w:multiLevelType w:val="hybridMultilevel"/>
    <w:tmpl w:val="C41AB97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752834"/>
    <w:multiLevelType w:val="singleLevel"/>
    <w:tmpl w:val="0000000D"/>
    <w:lvl w:ilvl="0">
      <w:start w:val="1"/>
      <w:numFmt w:val="decimal"/>
      <w:lvlText w:val="%1."/>
      <w:lvlJc w:val="left"/>
      <w:pPr>
        <w:tabs>
          <w:tab w:val="num" w:pos="927"/>
        </w:tabs>
        <w:ind w:left="927" w:hanging="360"/>
      </w:pPr>
    </w:lvl>
  </w:abstractNum>
  <w:abstractNum w:abstractNumId="21">
    <w:nsid w:val="2D793849"/>
    <w:multiLevelType w:val="singleLevel"/>
    <w:tmpl w:val="0000000B"/>
    <w:lvl w:ilvl="0">
      <w:start w:val="1"/>
      <w:numFmt w:val="decimal"/>
      <w:lvlText w:val="%1."/>
      <w:lvlJc w:val="left"/>
      <w:pPr>
        <w:tabs>
          <w:tab w:val="num" w:pos="1080"/>
        </w:tabs>
        <w:ind w:left="1080" w:hanging="360"/>
      </w:pPr>
    </w:lvl>
  </w:abstractNum>
  <w:abstractNum w:abstractNumId="22">
    <w:nsid w:val="371C681D"/>
    <w:multiLevelType w:val="hybridMultilevel"/>
    <w:tmpl w:val="E29AED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0B1607"/>
    <w:multiLevelType w:val="multilevel"/>
    <w:tmpl w:val="0000001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4">
    <w:nsid w:val="48D54CD2"/>
    <w:multiLevelType w:val="singleLevel"/>
    <w:tmpl w:val="0000000B"/>
    <w:lvl w:ilvl="0">
      <w:start w:val="1"/>
      <w:numFmt w:val="decimal"/>
      <w:lvlText w:val="%1."/>
      <w:lvlJc w:val="left"/>
      <w:pPr>
        <w:tabs>
          <w:tab w:val="num" w:pos="1080"/>
        </w:tabs>
        <w:ind w:left="1080" w:hanging="360"/>
      </w:pPr>
    </w:lvl>
  </w:abstractNum>
  <w:abstractNum w:abstractNumId="25">
    <w:nsid w:val="698F6A85"/>
    <w:multiLevelType w:val="hybridMultilevel"/>
    <w:tmpl w:val="D73E19AE"/>
    <w:lvl w:ilvl="0" w:tplc="A544D134">
      <w:start w:val="1"/>
      <w:numFmt w:val="bullet"/>
      <w:lvlText w:val=""/>
      <w:lvlJc w:val="left"/>
      <w:pPr>
        <w:ind w:left="578" w:hanging="360"/>
      </w:pPr>
      <w:rPr>
        <w:rFonts w:ascii="Symbol" w:hAnsi="Symbol" w:hint="default"/>
        <w:sz w:val="24"/>
        <w:szCs w:val="24"/>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69C61BB9"/>
    <w:multiLevelType w:val="singleLevel"/>
    <w:tmpl w:val="0000000D"/>
    <w:lvl w:ilvl="0">
      <w:start w:val="1"/>
      <w:numFmt w:val="decimal"/>
      <w:lvlText w:val="%1."/>
      <w:lvlJc w:val="left"/>
      <w:pPr>
        <w:tabs>
          <w:tab w:val="num" w:pos="927"/>
        </w:tabs>
        <w:ind w:left="927" w:hanging="360"/>
      </w:pPr>
    </w:lvl>
  </w:abstractNum>
  <w:abstractNum w:abstractNumId="27">
    <w:nsid w:val="755A3E3E"/>
    <w:multiLevelType w:val="hybridMultilevel"/>
    <w:tmpl w:val="21344098"/>
    <w:lvl w:ilvl="0" w:tplc="5844B3E6">
      <w:start w:val="1"/>
      <w:numFmt w:val="bullet"/>
      <w:lvlText w:val="•"/>
      <w:lvlJc w:val="left"/>
      <w:pPr>
        <w:tabs>
          <w:tab w:val="num" w:pos="-142"/>
        </w:tabs>
        <w:ind w:left="-142" w:firstLine="284"/>
      </w:pPr>
      <w:rPr>
        <w:rFonts w:ascii="Times New Roman" w:hAnsi="Times New Roman" w:cs="Times New Roman" w:hint="default"/>
        <w:sz w:val="32"/>
        <w:szCs w:val="32"/>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cs="Wingdings" w:hint="default"/>
      </w:rPr>
    </w:lvl>
    <w:lvl w:ilvl="3" w:tplc="04190001">
      <w:start w:val="1"/>
      <w:numFmt w:val="bullet"/>
      <w:lvlText w:val=""/>
      <w:lvlJc w:val="left"/>
      <w:pPr>
        <w:tabs>
          <w:tab w:val="num" w:pos="2738"/>
        </w:tabs>
        <w:ind w:left="2738" w:hanging="360"/>
      </w:pPr>
      <w:rPr>
        <w:rFonts w:ascii="Symbol" w:hAnsi="Symbol" w:cs="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cs="Wingdings" w:hint="default"/>
      </w:rPr>
    </w:lvl>
    <w:lvl w:ilvl="6" w:tplc="04190001">
      <w:start w:val="1"/>
      <w:numFmt w:val="bullet"/>
      <w:lvlText w:val=""/>
      <w:lvlJc w:val="left"/>
      <w:pPr>
        <w:tabs>
          <w:tab w:val="num" w:pos="4898"/>
        </w:tabs>
        <w:ind w:left="4898" w:hanging="360"/>
      </w:pPr>
      <w:rPr>
        <w:rFonts w:ascii="Symbol" w:hAnsi="Symbol" w:cs="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1"/>
  </w:num>
  <w:num w:numId="19">
    <w:abstractNumId w:val="26"/>
  </w:num>
  <w:num w:numId="20">
    <w:abstractNumId w:val="20"/>
  </w:num>
  <w:num w:numId="21">
    <w:abstractNumId w:val="22"/>
  </w:num>
  <w:num w:numId="22">
    <w:abstractNumId w:val="24"/>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num>
  <w:num w:numId="27">
    <w:abstractNumId w:val="2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3373B"/>
    <w:rsid w:val="00001A8A"/>
    <w:rsid w:val="00001D07"/>
    <w:rsid w:val="00003DB7"/>
    <w:rsid w:val="00012C1D"/>
    <w:rsid w:val="00026014"/>
    <w:rsid w:val="00026C6A"/>
    <w:rsid w:val="00031698"/>
    <w:rsid w:val="00033188"/>
    <w:rsid w:val="00044F00"/>
    <w:rsid w:val="00044FA3"/>
    <w:rsid w:val="00052623"/>
    <w:rsid w:val="00053254"/>
    <w:rsid w:val="00056A4D"/>
    <w:rsid w:val="00060162"/>
    <w:rsid w:val="000615D6"/>
    <w:rsid w:val="00066580"/>
    <w:rsid w:val="00066C63"/>
    <w:rsid w:val="000826B0"/>
    <w:rsid w:val="000838D3"/>
    <w:rsid w:val="00086075"/>
    <w:rsid w:val="00087139"/>
    <w:rsid w:val="00087A69"/>
    <w:rsid w:val="00087A70"/>
    <w:rsid w:val="00087D31"/>
    <w:rsid w:val="000908A4"/>
    <w:rsid w:val="00094D2D"/>
    <w:rsid w:val="000B0183"/>
    <w:rsid w:val="000B0224"/>
    <w:rsid w:val="000B5B40"/>
    <w:rsid w:val="000B6747"/>
    <w:rsid w:val="000C31ED"/>
    <w:rsid w:val="000C5B33"/>
    <w:rsid w:val="000C6824"/>
    <w:rsid w:val="000C68C3"/>
    <w:rsid w:val="000D345E"/>
    <w:rsid w:val="000D4349"/>
    <w:rsid w:val="000E0F22"/>
    <w:rsid w:val="000E7632"/>
    <w:rsid w:val="000E77AF"/>
    <w:rsid w:val="000F0BCD"/>
    <w:rsid w:val="00101BF9"/>
    <w:rsid w:val="0010489D"/>
    <w:rsid w:val="0010556E"/>
    <w:rsid w:val="001110C5"/>
    <w:rsid w:val="00121AD1"/>
    <w:rsid w:val="00134903"/>
    <w:rsid w:val="00135983"/>
    <w:rsid w:val="00135B74"/>
    <w:rsid w:val="001362F1"/>
    <w:rsid w:val="0014593F"/>
    <w:rsid w:val="00157964"/>
    <w:rsid w:val="00165058"/>
    <w:rsid w:val="00170F6E"/>
    <w:rsid w:val="00182C76"/>
    <w:rsid w:val="00182D60"/>
    <w:rsid w:val="00183E1B"/>
    <w:rsid w:val="00184B2D"/>
    <w:rsid w:val="00186E0F"/>
    <w:rsid w:val="001925F3"/>
    <w:rsid w:val="001948D1"/>
    <w:rsid w:val="001A0C55"/>
    <w:rsid w:val="001B3C9E"/>
    <w:rsid w:val="001B76DA"/>
    <w:rsid w:val="001D0504"/>
    <w:rsid w:val="001D41EE"/>
    <w:rsid w:val="001D5AE9"/>
    <w:rsid w:val="001E3EF7"/>
    <w:rsid w:val="001F116D"/>
    <w:rsid w:val="001F15DB"/>
    <w:rsid w:val="001F26F6"/>
    <w:rsid w:val="001F4A49"/>
    <w:rsid w:val="002117AB"/>
    <w:rsid w:val="00217AD5"/>
    <w:rsid w:val="00221B87"/>
    <w:rsid w:val="00241ABE"/>
    <w:rsid w:val="002473B2"/>
    <w:rsid w:val="00261768"/>
    <w:rsid w:val="002731C2"/>
    <w:rsid w:val="002741AA"/>
    <w:rsid w:val="00275245"/>
    <w:rsid w:val="002834FD"/>
    <w:rsid w:val="002846CC"/>
    <w:rsid w:val="00296764"/>
    <w:rsid w:val="002B5128"/>
    <w:rsid w:val="002C4F4D"/>
    <w:rsid w:val="002D3530"/>
    <w:rsid w:val="002D654B"/>
    <w:rsid w:val="002E3E17"/>
    <w:rsid w:val="002F158A"/>
    <w:rsid w:val="002F29B2"/>
    <w:rsid w:val="00302A7A"/>
    <w:rsid w:val="003052B0"/>
    <w:rsid w:val="0030652E"/>
    <w:rsid w:val="003155DC"/>
    <w:rsid w:val="00322D3D"/>
    <w:rsid w:val="00323185"/>
    <w:rsid w:val="003256D3"/>
    <w:rsid w:val="00326D8E"/>
    <w:rsid w:val="0033373B"/>
    <w:rsid w:val="003476BD"/>
    <w:rsid w:val="003511EE"/>
    <w:rsid w:val="00353619"/>
    <w:rsid w:val="00363239"/>
    <w:rsid w:val="00366305"/>
    <w:rsid w:val="00370C09"/>
    <w:rsid w:val="00370DC8"/>
    <w:rsid w:val="00373D82"/>
    <w:rsid w:val="00374FEF"/>
    <w:rsid w:val="003834AE"/>
    <w:rsid w:val="0039094D"/>
    <w:rsid w:val="003957AC"/>
    <w:rsid w:val="00395F23"/>
    <w:rsid w:val="003A2EC3"/>
    <w:rsid w:val="003A4D83"/>
    <w:rsid w:val="003A58F5"/>
    <w:rsid w:val="003B0994"/>
    <w:rsid w:val="003B308A"/>
    <w:rsid w:val="003C0477"/>
    <w:rsid w:val="003C0E49"/>
    <w:rsid w:val="003D7D47"/>
    <w:rsid w:val="003E4446"/>
    <w:rsid w:val="003E7BF6"/>
    <w:rsid w:val="003F2E31"/>
    <w:rsid w:val="00403612"/>
    <w:rsid w:val="004051BC"/>
    <w:rsid w:val="00413EAD"/>
    <w:rsid w:val="00414823"/>
    <w:rsid w:val="00423842"/>
    <w:rsid w:val="00424827"/>
    <w:rsid w:val="00432078"/>
    <w:rsid w:val="00432497"/>
    <w:rsid w:val="0043332B"/>
    <w:rsid w:val="00455784"/>
    <w:rsid w:val="0047746A"/>
    <w:rsid w:val="00483888"/>
    <w:rsid w:val="00485D7A"/>
    <w:rsid w:val="004931E4"/>
    <w:rsid w:val="004A02CB"/>
    <w:rsid w:val="004A28AD"/>
    <w:rsid w:val="004A62E7"/>
    <w:rsid w:val="004B0881"/>
    <w:rsid w:val="004B1243"/>
    <w:rsid w:val="004B5394"/>
    <w:rsid w:val="004C6711"/>
    <w:rsid w:val="004D1959"/>
    <w:rsid w:val="004D285D"/>
    <w:rsid w:val="004D55AC"/>
    <w:rsid w:val="004E2400"/>
    <w:rsid w:val="004E66F2"/>
    <w:rsid w:val="004E73CD"/>
    <w:rsid w:val="004F0542"/>
    <w:rsid w:val="004F2A7A"/>
    <w:rsid w:val="00502363"/>
    <w:rsid w:val="00502B07"/>
    <w:rsid w:val="00525669"/>
    <w:rsid w:val="00532CF9"/>
    <w:rsid w:val="00535391"/>
    <w:rsid w:val="0055092E"/>
    <w:rsid w:val="00551A29"/>
    <w:rsid w:val="005605FB"/>
    <w:rsid w:val="00571B34"/>
    <w:rsid w:val="0058663D"/>
    <w:rsid w:val="005879FB"/>
    <w:rsid w:val="005909EB"/>
    <w:rsid w:val="00593F7D"/>
    <w:rsid w:val="0059530B"/>
    <w:rsid w:val="00597A38"/>
    <w:rsid w:val="005A276B"/>
    <w:rsid w:val="005A44B1"/>
    <w:rsid w:val="005A7D99"/>
    <w:rsid w:val="005B2AED"/>
    <w:rsid w:val="005E338F"/>
    <w:rsid w:val="005E509F"/>
    <w:rsid w:val="005F28F2"/>
    <w:rsid w:val="005F2F8A"/>
    <w:rsid w:val="005F5863"/>
    <w:rsid w:val="005F7539"/>
    <w:rsid w:val="005F7AC3"/>
    <w:rsid w:val="005F7C01"/>
    <w:rsid w:val="00607AF3"/>
    <w:rsid w:val="00610300"/>
    <w:rsid w:val="00621F5A"/>
    <w:rsid w:val="00622C01"/>
    <w:rsid w:val="006234D7"/>
    <w:rsid w:val="00633B6B"/>
    <w:rsid w:val="00645BD8"/>
    <w:rsid w:val="006468B4"/>
    <w:rsid w:val="0064778C"/>
    <w:rsid w:val="00650B4C"/>
    <w:rsid w:val="0066700A"/>
    <w:rsid w:val="00667BA5"/>
    <w:rsid w:val="00686B47"/>
    <w:rsid w:val="00690AB0"/>
    <w:rsid w:val="006924BE"/>
    <w:rsid w:val="006A3B98"/>
    <w:rsid w:val="006D0E9E"/>
    <w:rsid w:val="006D6D72"/>
    <w:rsid w:val="006E0465"/>
    <w:rsid w:val="006E2E4A"/>
    <w:rsid w:val="006F03F6"/>
    <w:rsid w:val="006F7333"/>
    <w:rsid w:val="00700D1C"/>
    <w:rsid w:val="00701A26"/>
    <w:rsid w:val="00702C68"/>
    <w:rsid w:val="007114DE"/>
    <w:rsid w:val="00713C37"/>
    <w:rsid w:val="0071570A"/>
    <w:rsid w:val="0073077A"/>
    <w:rsid w:val="007355DC"/>
    <w:rsid w:val="007363C1"/>
    <w:rsid w:val="007449F6"/>
    <w:rsid w:val="007500B3"/>
    <w:rsid w:val="00751765"/>
    <w:rsid w:val="00752A4E"/>
    <w:rsid w:val="007632DA"/>
    <w:rsid w:val="00765F00"/>
    <w:rsid w:val="0076606E"/>
    <w:rsid w:val="007809B7"/>
    <w:rsid w:val="007A3D2A"/>
    <w:rsid w:val="007A41D9"/>
    <w:rsid w:val="007A4A10"/>
    <w:rsid w:val="007B1240"/>
    <w:rsid w:val="007C0700"/>
    <w:rsid w:val="007D1A35"/>
    <w:rsid w:val="007D64EE"/>
    <w:rsid w:val="00805690"/>
    <w:rsid w:val="00820129"/>
    <w:rsid w:val="008265A9"/>
    <w:rsid w:val="008324F2"/>
    <w:rsid w:val="008343E0"/>
    <w:rsid w:val="0083610F"/>
    <w:rsid w:val="00840022"/>
    <w:rsid w:val="00855B47"/>
    <w:rsid w:val="0086595E"/>
    <w:rsid w:val="00872A7F"/>
    <w:rsid w:val="00891A94"/>
    <w:rsid w:val="008A5CF8"/>
    <w:rsid w:val="008B7F60"/>
    <w:rsid w:val="008C1511"/>
    <w:rsid w:val="008C3A95"/>
    <w:rsid w:val="008C69DF"/>
    <w:rsid w:val="00900228"/>
    <w:rsid w:val="00907025"/>
    <w:rsid w:val="00907B49"/>
    <w:rsid w:val="00920F13"/>
    <w:rsid w:val="00946F8E"/>
    <w:rsid w:val="00950BFD"/>
    <w:rsid w:val="00957882"/>
    <w:rsid w:val="00981395"/>
    <w:rsid w:val="009864A6"/>
    <w:rsid w:val="00992B03"/>
    <w:rsid w:val="009936BF"/>
    <w:rsid w:val="0099415D"/>
    <w:rsid w:val="009946F8"/>
    <w:rsid w:val="009962C8"/>
    <w:rsid w:val="0099638E"/>
    <w:rsid w:val="00997367"/>
    <w:rsid w:val="009A39EB"/>
    <w:rsid w:val="009C5474"/>
    <w:rsid w:val="009D2250"/>
    <w:rsid w:val="009D38E3"/>
    <w:rsid w:val="009E10B7"/>
    <w:rsid w:val="009E3461"/>
    <w:rsid w:val="009F3DD9"/>
    <w:rsid w:val="00A0299D"/>
    <w:rsid w:val="00A02CA8"/>
    <w:rsid w:val="00A11E9F"/>
    <w:rsid w:val="00A13B5C"/>
    <w:rsid w:val="00A2196E"/>
    <w:rsid w:val="00A2198D"/>
    <w:rsid w:val="00A338F3"/>
    <w:rsid w:val="00A361C4"/>
    <w:rsid w:val="00A3652F"/>
    <w:rsid w:val="00A400BC"/>
    <w:rsid w:val="00A44602"/>
    <w:rsid w:val="00A47CA7"/>
    <w:rsid w:val="00A65122"/>
    <w:rsid w:val="00A75607"/>
    <w:rsid w:val="00A831F8"/>
    <w:rsid w:val="00A97123"/>
    <w:rsid w:val="00AA42E2"/>
    <w:rsid w:val="00AA46FB"/>
    <w:rsid w:val="00AB3116"/>
    <w:rsid w:val="00AC5255"/>
    <w:rsid w:val="00AC639E"/>
    <w:rsid w:val="00AE0223"/>
    <w:rsid w:val="00AE5422"/>
    <w:rsid w:val="00AE5BB3"/>
    <w:rsid w:val="00AF14B9"/>
    <w:rsid w:val="00B03100"/>
    <w:rsid w:val="00B033EE"/>
    <w:rsid w:val="00B2499D"/>
    <w:rsid w:val="00B31517"/>
    <w:rsid w:val="00B36239"/>
    <w:rsid w:val="00B463B0"/>
    <w:rsid w:val="00B65F2D"/>
    <w:rsid w:val="00B6671C"/>
    <w:rsid w:val="00B76F88"/>
    <w:rsid w:val="00B82E11"/>
    <w:rsid w:val="00B8684C"/>
    <w:rsid w:val="00BA0763"/>
    <w:rsid w:val="00BA442D"/>
    <w:rsid w:val="00BA6040"/>
    <w:rsid w:val="00BB0B31"/>
    <w:rsid w:val="00BB230F"/>
    <w:rsid w:val="00BB7080"/>
    <w:rsid w:val="00BC6513"/>
    <w:rsid w:val="00BC75F8"/>
    <w:rsid w:val="00BD2F81"/>
    <w:rsid w:val="00BD3944"/>
    <w:rsid w:val="00BD74B8"/>
    <w:rsid w:val="00BF4F33"/>
    <w:rsid w:val="00BF7802"/>
    <w:rsid w:val="00BF7A51"/>
    <w:rsid w:val="00C01030"/>
    <w:rsid w:val="00C02A0E"/>
    <w:rsid w:val="00C04155"/>
    <w:rsid w:val="00C05EB8"/>
    <w:rsid w:val="00C073AE"/>
    <w:rsid w:val="00C159E6"/>
    <w:rsid w:val="00C15D73"/>
    <w:rsid w:val="00C303CF"/>
    <w:rsid w:val="00C500A6"/>
    <w:rsid w:val="00C61C5A"/>
    <w:rsid w:val="00C65BA5"/>
    <w:rsid w:val="00C7760E"/>
    <w:rsid w:val="00C812BF"/>
    <w:rsid w:val="00C82BE2"/>
    <w:rsid w:val="00C8658F"/>
    <w:rsid w:val="00C86BB7"/>
    <w:rsid w:val="00C871DD"/>
    <w:rsid w:val="00C87201"/>
    <w:rsid w:val="00C873C5"/>
    <w:rsid w:val="00C87F85"/>
    <w:rsid w:val="00CA20D6"/>
    <w:rsid w:val="00CA48FE"/>
    <w:rsid w:val="00CA7318"/>
    <w:rsid w:val="00CB2179"/>
    <w:rsid w:val="00CB5380"/>
    <w:rsid w:val="00CC2398"/>
    <w:rsid w:val="00CC34A5"/>
    <w:rsid w:val="00CC7266"/>
    <w:rsid w:val="00CD15C5"/>
    <w:rsid w:val="00CE00FA"/>
    <w:rsid w:val="00CF1A41"/>
    <w:rsid w:val="00D037B7"/>
    <w:rsid w:val="00D1435E"/>
    <w:rsid w:val="00D162AA"/>
    <w:rsid w:val="00D17675"/>
    <w:rsid w:val="00D20998"/>
    <w:rsid w:val="00D314D7"/>
    <w:rsid w:val="00D41168"/>
    <w:rsid w:val="00D41BAF"/>
    <w:rsid w:val="00D4261D"/>
    <w:rsid w:val="00D52781"/>
    <w:rsid w:val="00D64B2D"/>
    <w:rsid w:val="00D71D0B"/>
    <w:rsid w:val="00D73E0E"/>
    <w:rsid w:val="00D74335"/>
    <w:rsid w:val="00D84AD2"/>
    <w:rsid w:val="00D87040"/>
    <w:rsid w:val="00DA307C"/>
    <w:rsid w:val="00DC5F76"/>
    <w:rsid w:val="00DD3A0A"/>
    <w:rsid w:val="00DF616B"/>
    <w:rsid w:val="00E007A6"/>
    <w:rsid w:val="00E075F3"/>
    <w:rsid w:val="00E1317E"/>
    <w:rsid w:val="00E23350"/>
    <w:rsid w:val="00E25951"/>
    <w:rsid w:val="00E27E62"/>
    <w:rsid w:val="00E30EEF"/>
    <w:rsid w:val="00E371DB"/>
    <w:rsid w:val="00E43D9F"/>
    <w:rsid w:val="00E522AE"/>
    <w:rsid w:val="00E54A88"/>
    <w:rsid w:val="00E55465"/>
    <w:rsid w:val="00E67217"/>
    <w:rsid w:val="00E72C04"/>
    <w:rsid w:val="00E73478"/>
    <w:rsid w:val="00E8324A"/>
    <w:rsid w:val="00E9105A"/>
    <w:rsid w:val="00EA7AF7"/>
    <w:rsid w:val="00EB0DEE"/>
    <w:rsid w:val="00EB1B55"/>
    <w:rsid w:val="00EB30F9"/>
    <w:rsid w:val="00EB6893"/>
    <w:rsid w:val="00EC0A2C"/>
    <w:rsid w:val="00EC6A97"/>
    <w:rsid w:val="00ED1160"/>
    <w:rsid w:val="00EE2BC0"/>
    <w:rsid w:val="00EE31B6"/>
    <w:rsid w:val="00EF55AD"/>
    <w:rsid w:val="00EF659C"/>
    <w:rsid w:val="00F0767B"/>
    <w:rsid w:val="00F1710D"/>
    <w:rsid w:val="00F310B9"/>
    <w:rsid w:val="00F33A53"/>
    <w:rsid w:val="00F40C4C"/>
    <w:rsid w:val="00F41CBF"/>
    <w:rsid w:val="00F41D0E"/>
    <w:rsid w:val="00F4653D"/>
    <w:rsid w:val="00F51472"/>
    <w:rsid w:val="00F54817"/>
    <w:rsid w:val="00F54F2F"/>
    <w:rsid w:val="00F57D9D"/>
    <w:rsid w:val="00F60434"/>
    <w:rsid w:val="00F726B3"/>
    <w:rsid w:val="00F73983"/>
    <w:rsid w:val="00F73C44"/>
    <w:rsid w:val="00F806D2"/>
    <w:rsid w:val="00F821C7"/>
    <w:rsid w:val="00FC357C"/>
    <w:rsid w:val="00FD0048"/>
    <w:rsid w:val="00FD4FFA"/>
    <w:rsid w:val="00FE02FF"/>
    <w:rsid w:val="00FE0AB1"/>
    <w:rsid w:val="00FE2BC2"/>
    <w:rsid w:val="00FE6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E3"/>
    <w:pPr>
      <w:suppressAutoHyphens/>
    </w:pPr>
    <w:rPr>
      <w:sz w:val="24"/>
      <w:szCs w:val="24"/>
      <w:lang w:eastAsia="ar-SA"/>
    </w:rPr>
  </w:style>
  <w:style w:type="paragraph" w:styleId="5">
    <w:name w:val="heading 5"/>
    <w:basedOn w:val="a"/>
    <w:next w:val="a"/>
    <w:qFormat/>
    <w:rsid w:val="009D38E3"/>
    <w:pPr>
      <w:keepNext/>
      <w:numPr>
        <w:ilvl w:val="4"/>
        <w:numId w:val="1"/>
      </w:numPr>
      <w:jc w:val="center"/>
      <w:outlineLvl w:val="4"/>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D38E3"/>
  </w:style>
  <w:style w:type="character" w:customStyle="1" w:styleId="WW-Absatz-Standardschriftart">
    <w:name w:val="WW-Absatz-Standardschriftart"/>
    <w:rsid w:val="009D38E3"/>
  </w:style>
  <w:style w:type="character" w:customStyle="1" w:styleId="WW-Absatz-Standardschriftart1">
    <w:name w:val="WW-Absatz-Standardschriftart1"/>
    <w:rsid w:val="009D38E3"/>
  </w:style>
  <w:style w:type="character" w:customStyle="1" w:styleId="1">
    <w:name w:val="Основной шрифт абзаца1"/>
    <w:rsid w:val="009D38E3"/>
  </w:style>
  <w:style w:type="character" w:customStyle="1" w:styleId="a3">
    <w:name w:val="Знак Знак"/>
    <w:rsid w:val="009D38E3"/>
    <w:rPr>
      <w:rFonts w:ascii="Tahoma" w:hAnsi="Tahoma" w:cs="Tahoma"/>
      <w:sz w:val="16"/>
      <w:szCs w:val="16"/>
    </w:rPr>
  </w:style>
  <w:style w:type="character" w:customStyle="1" w:styleId="a4">
    <w:name w:val="Символ нумерации"/>
    <w:rsid w:val="009D38E3"/>
  </w:style>
  <w:style w:type="paragraph" w:customStyle="1" w:styleId="a5">
    <w:name w:val="Заголовок"/>
    <w:basedOn w:val="a"/>
    <w:next w:val="a6"/>
    <w:rsid w:val="009D38E3"/>
    <w:pPr>
      <w:keepNext/>
      <w:spacing w:before="240" w:after="120"/>
    </w:pPr>
    <w:rPr>
      <w:rFonts w:ascii="Arial" w:eastAsia="DejaVu Sans" w:hAnsi="Arial" w:cs="DejaVu Sans"/>
      <w:sz w:val="28"/>
      <w:szCs w:val="28"/>
    </w:rPr>
  </w:style>
  <w:style w:type="paragraph" w:styleId="a6">
    <w:name w:val="Body Text"/>
    <w:basedOn w:val="a"/>
    <w:rsid w:val="009D38E3"/>
    <w:pPr>
      <w:spacing w:after="120"/>
    </w:pPr>
  </w:style>
  <w:style w:type="paragraph" w:styleId="a7">
    <w:name w:val="List"/>
    <w:basedOn w:val="a6"/>
    <w:rsid w:val="009D38E3"/>
  </w:style>
  <w:style w:type="paragraph" w:customStyle="1" w:styleId="10">
    <w:name w:val="Название1"/>
    <w:basedOn w:val="a"/>
    <w:rsid w:val="009D38E3"/>
    <w:pPr>
      <w:suppressLineNumbers/>
      <w:spacing w:before="120" w:after="120"/>
    </w:pPr>
    <w:rPr>
      <w:i/>
      <w:iCs/>
    </w:rPr>
  </w:style>
  <w:style w:type="paragraph" w:customStyle="1" w:styleId="11">
    <w:name w:val="Указатель1"/>
    <w:basedOn w:val="a"/>
    <w:rsid w:val="009D38E3"/>
    <w:pPr>
      <w:suppressLineNumbers/>
    </w:pPr>
  </w:style>
  <w:style w:type="paragraph" w:styleId="a8">
    <w:name w:val="Balloon Text"/>
    <w:basedOn w:val="a"/>
    <w:rsid w:val="009D38E3"/>
    <w:rPr>
      <w:rFonts w:ascii="Tahoma" w:hAnsi="Tahoma" w:cs="Tahoma"/>
      <w:sz w:val="16"/>
      <w:szCs w:val="16"/>
    </w:rPr>
  </w:style>
  <w:style w:type="paragraph" w:customStyle="1" w:styleId="a9">
    <w:name w:val="Содержимое таблицы"/>
    <w:basedOn w:val="a"/>
    <w:rsid w:val="009D38E3"/>
    <w:pPr>
      <w:suppressLineNumbers/>
    </w:pPr>
  </w:style>
  <w:style w:type="paragraph" w:customStyle="1" w:styleId="aa">
    <w:name w:val="Заголовок таблицы"/>
    <w:basedOn w:val="a9"/>
    <w:rsid w:val="009D38E3"/>
    <w:pPr>
      <w:jc w:val="center"/>
    </w:pPr>
    <w:rPr>
      <w:b/>
      <w:bCs/>
    </w:rPr>
  </w:style>
  <w:style w:type="table" w:styleId="ab">
    <w:name w:val="Table Grid"/>
    <w:basedOn w:val="a1"/>
    <w:uiPriority w:val="59"/>
    <w:rsid w:val="00FE2B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4E66F2"/>
    <w:pPr>
      <w:autoSpaceDE w:val="0"/>
      <w:autoSpaceDN w:val="0"/>
      <w:adjustRightInd w:val="0"/>
    </w:pPr>
    <w:rPr>
      <w:rFonts w:ascii="Arial" w:hAnsi="Arial" w:cs="Arial"/>
      <w:b/>
      <w:bCs/>
    </w:rPr>
  </w:style>
  <w:style w:type="paragraph" w:customStyle="1" w:styleId="Style4">
    <w:name w:val="Style4"/>
    <w:basedOn w:val="a"/>
    <w:rsid w:val="0055092E"/>
    <w:pPr>
      <w:widowControl w:val="0"/>
      <w:suppressAutoHyphens w:val="0"/>
      <w:autoSpaceDE w:val="0"/>
      <w:autoSpaceDN w:val="0"/>
      <w:adjustRightInd w:val="0"/>
      <w:spacing w:line="322" w:lineRule="exact"/>
      <w:jc w:val="center"/>
    </w:pPr>
    <w:rPr>
      <w:lang w:eastAsia="ru-RU"/>
    </w:rPr>
  </w:style>
  <w:style w:type="paragraph" w:customStyle="1" w:styleId="Style5">
    <w:name w:val="Style5"/>
    <w:basedOn w:val="a"/>
    <w:rsid w:val="0055092E"/>
    <w:pPr>
      <w:widowControl w:val="0"/>
      <w:suppressAutoHyphens w:val="0"/>
      <w:autoSpaceDE w:val="0"/>
      <w:autoSpaceDN w:val="0"/>
      <w:adjustRightInd w:val="0"/>
      <w:spacing w:line="355" w:lineRule="exact"/>
      <w:jc w:val="center"/>
    </w:pPr>
    <w:rPr>
      <w:lang w:eastAsia="ru-RU"/>
    </w:rPr>
  </w:style>
  <w:style w:type="character" w:customStyle="1" w:styleId="FontStyle12">
    <w:name w:val="Font Style12"/>
    <w:rsid w:val="0055092E"/>
    <w:rPr>
      <w:rFonts w:ascii="Times New Roman" w:hAnsi="Times New Roman" w:cs="Times New Roman"/>
      <w:sz w:val="26"/>
      <w:szCs w:val="26"/>
    </w:rPr>
  </w:style>
  <w:style w:type="paragraph" w:styleId="ac">
    <w:name w:val="header"/>
    <w:basedOn w:val="a"/>
    <w:link w:val="ad"/>
    <w:uiPriority w:val="99"/>
    <w:unhideWhenUsed/>
    <w:rsid w:val="000D345E"/>
    <w:pPr>
      <w:tabs>
        <w:tab w:val="center" w:pos="4677"/>
        <w:tab w:val="right" w:pos="9355"/>
      </w:tabs>
      <w:suppressAutoHyphens w:val="0"/>
    </w:pPr>
    <w:rPr>
      <w:lang w:eastAsia="ru-RU"/>
    </w:rPr>
  </w:style>
  <w:style w:type="character" w:customStyle="1" w:styleId="ad">
    <w:name w:val="Верхний колонтитул Знак"/>
    <w:link w:val="ac"/>
    <w:uiPriority w:val="99"/>
    <w:rsid w:val="000D345E"/>
    <w:rPr>
      <w:sz w:val="24"/>
      <w:szCs w:val="24"/>
      <w:lang w:eastAsia="ru-RU" w:bidi="ar-SA"/>
    </w:rPr>
  </w:style>
  <w:style w:type="character" w:styleId="ae">
    <w:name w:val="page number"/>
    <w:basedOn w:val="a0"/>
    <w:rsid w:val="000D345E"/>
  </w:style>
  <w:style w:type="paragraph" w:styleId="af">
    <w:name w:val="footer"/>
    <w:basedOn w:val="a"/>
    <w:rsid w:val="000D345E"/>
    <w:pPr>
      <w:tabs>
        <w:tab w:val="center" w:pos="4677"/>
        <w:tab w:val="right" w:pos="9355"/>
      </w:tabs>
    </w:pPr>
  </w:style>
  <w:style w:type="paragraph" w:customStyle="1" w:styleId="HeaderOdd">
    <w:name w:val="Header Odd"/>
    <w:basedOn w:val="af0"/>
    <w:qFormat/>
    <w:rsid w:val="00907025"/>
    <w:pPr>
      <w:pBdr>
        <w:bottom w:val="single" w:sz="4" w:space="1" w:color="5B9BD5"/>
      </w:pBdr>
      <w:suppressAutoHyphens w:val="0"/>
      <w:jc w:val="right"/>
    </w:pPr>
    <w:rPr>
      <w:rFonts w:ascii="Calibri" w:hAnsi="Calibri"/>
      <w:b/>
      <w:bCs/>
      <w:color w:val="44546A"/>
      <w:sz w:val="20"/>
      <w:szCs w:val="23"/>
      <w:lang w:eastAsia="ja-JP"/>
    </w:rPr>
  </w:style>
  <w:style w:type="paragraph" w:styleId="af0">
    <w:name w:val="No Spacing"/>
    <w:uiPriority w:val="1"/>
    <w:qFormat/>
    <w:rsid w:val="00907025"/>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4715">
      <w:bodyDiv w:val="1"/>
      <w:marLeft w:val="0"/>
      <w:marRight w:val="0"/>
      <w:marTop w:val="0"/>
      <w:marBottom w:val="0"/>
      <w:divBdr>
        <w:top w:val="none" w:sz="0" w:space="0" w:color="auto"/>
        <w:left w:val="none" w:sz="0" w:space="0" w:color="auto"/>
        <w:bottom w:val="none" w:sz="0" w:space="0" w:color="auto"/>
        <w:right w:val="none" w:sz="0" w:space="0" w:color="auto"/>
      </w:divBdr>
    </w:div>
    <w:div w:id="664282851">
      <w:bodyDiv w:val="1"/>
      <w:marLeft w:val="0"/>
      <w:marRight w:val="0"/>
      <w:marTop w:val="0"/>
      <w:marBottom w:val="0"/>
      <w:divBdr>
        <w:top w:val="none" w:sz="0" w:space="0" w:color="auto"/>
        <w:left w:val="none" w:sz="0" w:space="0" w:color="auto"/>
        <w:bottom w:val="none" w:sz="0" w:space="0" w:color="auto"/>
        <w:right w:val="none" w:sz="0" w:space="0" w:color="auto"/>
      </w:divBdr>
    </w:div>
    <w:div w:id="6878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7</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24455</CharactersWithSpaces>
  <SharedDoc>false</SharedDoc>
  <HLinks>
    <vt:vector size="30" baseType="variant">
      <vt:variant>
        <vt:i4>7405666</vt:i4>
      </vt:variant>
      <vt:variant>
        <vt:i4>12</vt:i4>
      </vt:variant>
      <vt:variant>
        <vt:i4>0</vt:i4>
      </vt:variant>
      <vt:variant>
        <vt:i4>5</vt:i4>
      </vt:variant>
      <vt:variant>
        <vt:lpwstr>consultantplus://offline/ref=532C888CE71AE9CD1740B1458B958CFA66DDFA8BD398811619D193D863EB9F40190096FFD190DA6195F5D0D2y7R1G</vt:lpwstr>
      </vt:variant>
      <vt:variant>
        <vt:lpwstr/>
      </vt:variant>
      <vt:variant>
        <vt:i4>7405666</vt:i4>
      </vt:variant>
      <vt:variant>
        <vt:i4>9</vt:i4>
      </vt:variant>
      <vt:variant>
        <vt:i4>0</vt:i4>
      </vt:variant>
      <vt:variant>
        <vt:i4>5</vt:i4>
      </vt:variant>
      <vt:variant>
        <vt:lpwstr>consultantplus://offline/ref=532C888CE71AE9CD1740B1458B958CFA66DDFA8BD398811619D193D863EB9F40190096FFD190DA6195F5D0D2y7R1G</vt:lpwstr>
      </vt:variant>
      <vt:variant>
        <vt:lpwstr/>
      </vt:variant>
      <vt:variant>
        <vt:i4>2556010</vt:i4>
      </vt:variant>
      <vt:variant>
        <vt:i4>6</vt:i4>
      </vt:variant>
      <vt:variant>
        <vt:i4>0</vt:i4>
      </vt:variant>
      <vt:variant>
        <vt:i4>5</vt:i4>
      </vt:variant>
      <vt:variant>
        <vt:lpwstr>consultantplus://offline/ref=42A5A1940DF584E33FA426E146B904BE07454B8EC786D2619B56CE6D1A46E3E0BC2B660E12ADF871B9576FEFH4gEE</vt:lpwstr>
      </vt:variant>
      <vt:variant>
        <vt:lpwstr/>
      </vt:variant>
      <vt:variant>
        <vt:i4>2031629</vt:i4>
      </vt:variant>
      <vt:variant>
        <vt:i4>3</vt:i4>
      </vt:variant>
      <vt:variant>
        <vt:i4>0</vt:i4>
      </vt:variant>
      <vt:variant>
        <vt:i4>5</vt:i4>
      </vt:variant>
      <vt:variant>
        <vt:lpwstr>consultantplus://offline/ref=1102FDE9B4696DC3BD57D37746373829738A0D44F06D9FA9ED5B5C3B578DAA8496e3C2D</vt:lpwstr>
      </vt:variant>
      <vt:variant>
        <vt:lpwstr/>
      </vt:variant>
      <vt:variant>
        <vt:i4>2031629</vt:i4>
      </vt:variant>
      <vt:variant>
        <vt:i4>0</vt:i4>
      </vt:variant>
      <vt:variant>
        <vt:i4>0</vt:i4>
      </vt:variant>
      <vt:variant>
        <vt:i4>5</vt:i4>
      </vt:variant>
      <vt:variant>
        <vt:lpwstr>consultantplus://offline/ref=1102FDE9B4696DC3BD57D37746373829738A0D44F06D9FA9ED5B5C3B578DAA8496e3C2D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Попова Г.Г.</dc:creator>
  <cp:keywords/>
  <cp:lastModifiedBy>TOSHIBA</cp:lastModifiedBy>
  <cp:revision>15</cp:revision>
  <cp:lastPrinted>2014-11-24T05:35:00Z</cp:lastPrinted>
  <dcterms:created xsi:type="dcterms:W3CDTF">2014-10-25T14:09:00Z</dcterms:created>
  <dcterms:modified xsi:type="dcterms:W3CDTF">2015-05-06T10:05:00Z</dcterms:modified>
</cp:coreProperties>
</file>